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517A" w:rsidRPr="00CA1E8C" w:rsidRDefault="0074517A">
      <w:pPr>
        <w:jc w:val="center"/>
        <w:rPr>
          <w:b/>
          <w:sz w:val="40"/>
          <w:szCs w:val="40"/>
        </w:rPr>
      </w:pPr>
      <w:r w:rsidRPr="00CA1E8C">
        <w:rPr>
          <w:b/>
          <w:sz w:val="40"/>
          <w:szCs w:val="40"/>
        </w:rPr>
        <w:t>Zespół Szkół  nr</w:t>
      </w:r>
      <w:r w:rsidR="00107EC3">
        <w:rPr>
          <w:b/>
          <w:sz w:val="40"/>
          <w:szCs w:val="40"/>
        </w:rPr>
        <w:t xml:space="preserve"> </w:t>
      </w:r>
      <w:r w:rsidRPr="00CA1E8C">
        <w:rPr>
          <w:b/>
          <w:sz w:val="40"/>
          <w:szCs w:val="40"/>
        </w:rPr>
        <w:t xml:space="preserve"> 5 </w:t>
      </w:r>
      <w:r w:rsidR="005670B1">
        <w:rPr>
          <w:b/>
          <w:sz w:val="40"/>
          <w:szCs w:val="40"/>
        </w:rPr>
        <w:t xml:space="preserve"> </w:t>
      </w:r>
      <w:r w:rsidRPr="00CA1E8C">
        <w:rPr>
          <w:b/>
          <w:sz w:val="40"/>
          <w:szCs w:val="40"/>
        </w:rPr>
        <w:t>im. Jana Pawła II</w:t>
      </w:r>
    </w:p>
    <w:p w:rsidR="0074517A" w:rsidRPr="00CA1E8C" w:rsidRDefault="0074517A">
      <w:pPr>
        <w:rPr>
          <w:b/>
        </w:rPr>
      </w:pPr>
    </w:p>
    <w:p w:rsidR="0074517A" w:rsidRPr="00CA1E8C" w:rsidRDefault="00107EC3">
      <w:pPr>
        <w:spacing w:line="48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X</w:t>
      </w:r>
      <w:r w:rsidR="005E1AE7">
        <w:rPr>
          <w:b/>
          <w:sz w:val="56"/>
          <w:szCs w:val="56"/>
        </w:rPr>
        <w:t>I</w:t>
      </w:r>
      <w:r w:rsidR="00194DE5">
        <w:rPr>
          <w:b/>
          <w:sz w:val="56"/>
          <w:szCs w:val="56"/>
        </w:rPr>
        <w:t>I</w:t>
      </w:r>
      <w:bookmarkStart w:id="0" w:name="_GoBack"/>
      <w:bookmarkEnd w:id="0"/>
      <w:r w:rsidR="0085072C" w:rsidRPr="00CA1E8C">
        <w:rPr>
          <w:b/>
          <w:sz w:val="56"/>
          <w:szCs w:val="56"/>
        </w:rPr>
        <w:t xml:space="preserve"> BIEG NIEPODLEGŁOŚCI</w:t>
      </w:r>
    </w:p>
    <w:p w:rsidR="0074517A" w:rsidRPr="0046165D" w:rsidRDefault="005E1AE7" w:rsidP="0046165D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II BIEG</w:t>
      </w:r>
      <w:r w:rsidR="0085072C" w:rsidRPr="00CA1E8C">
        <w:rPr>
          <w:b/>
          <w:sz w:val="28"/>
          <w:szCs w:val="28"/>
        </w:rPr>
        <w:t xml:space="preserve"> </w:t>
      </w:r>
      <w:r w:rsidR="00194DE5">
        <w:rPr>
          <w:b/>
          <w:sz w:val="28"/>
          <w:szCs w:val="28"/>
        </w:rPr>
        <w:t>LIGI BIEGOWEJ 2016/2017</w:t>
      </w:r>
    </w:p>
    <w:p w:rsidR="00081434" w:rsidRPr="00194DE5" w:rsidRDefault="00081434" w:rsidP="00081434">
      <w:pPr>
        <w:jc w:val="center"/>
        <w:rPr>
          <w:rFonts w:ascii="Verdana" w:hAnsi="Verdana"/>
          <w:b/>
          <w:bCs/>
          <w:color w:val="000000"/>
          <w:sz w:val="28"/>
          <w:szCs w:val="28"/>
          <w:lang w:val="pt-BR"/>
        </w:rPr>
      </w:pPr>
      <w:r w:rsidRPr="00194DE5">
        <w:rPr>
          <w:rFonts w:ascii="Verdana" w:hAnsi="Verdana"/>
          <w:b/>
          <w:bCs/>
          <w:color w:val="000000"/>
          <w:sz w:val="28"/>
          <w:szCs w:val="28"/>
          <w:lang w:val="pt-BR"/>
        </w:rPr>
        <w:t>R E G U L A M I N</w:t>
      </w:r>
    </w:p>
    <w:p w:rsidR="00081434" w:rsidRPr="00194DE5" w:rsidRDefault="00081434" w:rsidP="00081434">
      <w:pPr>
        <w:jc w:val="center"/>
        <w:rPr>
          <w:rFonts w:ascii="Verdana" w:hAnsi="Verdana"/>
          <w:b/>
          <w:bCs/>
          <w:color w:val="000000"/>
          <w:sz w:val="28"/>
          <w:szCs w:val="28"/>
          <w:lang w:val="pt-BR"/>
        </w:rPr>
      </w:pPr>
    </w:p>
    <w:p w:rsidR="0085072C" w:rsidRPr="00194DE5" w:rsidRDefault="0085072C">
      <w:pPr>
        <w:rPr>
          <w:rFonts w:ascii="Verdana" w:hAnsi="Verdana"/>
          <w:color w:val="000000"/>
          <w:sz w:val="16"/>
          <w:szCs w:val="16"/>
          <w:lang w:val="pt-BR"/>
        </w:rPr>
      </w:pPr>
    </w:p>
    <w:p w:rsidR="0085072C" w:rsidRPr="00194DE5" w:rsidRDefault="0085072C">
      <w:pPr>
        <w:rPr>
          <w:rFonts w:ascii="Verdana" w:hAnsi="Verdana"/>
          <w:color w:val="000000"/>
          <w:sz w:val="16"/>
          <w:szCs w:val="16"/>
          <w:lang w:val="pt-BR"/>
        </w:rPr>
      </w:pPr>
    </w:p>
    <w:p w:rsidR="0074517A" w:rsidRPr="00194DE5" w:rsidRDefault="0074517A">
      <w:pPr>
        <w:rPr>
          <w:rFonts w:ascii="Verdana" w:hAnsi="Verdana"/>
          <w:b/>
          <w:bCs/>
          <w:color w:val="000000"/>
          <w:sz w:val="16"/>
          <w:szCs w:val="16"/>
          <w:lang w:val="pt-BR"/>
        </w:rPr>
      </w:pPr>
      <w:r w:rsidRPr="00194DE5">
        <w:rPr>
          <w:rFonts w:ascii="Verdana" w:hAnsi="Verdana"/>
          <w:b/>
          <w:bCs/>
          <w:color w:val="000000"/>
          <w:sz w:val="16"/>
          <w:szCs w:val="16"/>
          <w:lang w:val="pt-BR"/>
        </w:rPr>
        <w:t xml:space="preserve">CEL IMPREZY </w:t>
      </w:r>
    </w:p>
    <w:p w:rsidR="0074517A" w:rsidRDefault="0074517A">
      <w:pPr>
        <w:rPr>
          <w:rFonts w:ascii="Verdana" w:hAnsi="Verdana"/>
          <w:color w:val="000000"/>
          <w:sz w:val="16"/>
          <w:szCs w:val="16"/>
        </w:rPr>
      </w:pPr>
      <w:r w:rsidRPr="00194DE5"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t>- upowszechnienie aktywności fizycznej dzieci i młodzieży</w:t>
      </w:r>
    </w:p>
    <w:p w:rsidR="0074517A" w:rsidRDefault="0074517A">
      <w:pPr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propagowanie wartości oraz korzyści niesionych przez sport – fair play, </w:t>
      </w:r>
      <w:r>
        <w:rPr>
          <w:rFonts w:ascii="Verdana" w:hAnsi="Verdana"/>
          <w:color w:val="000000"/>
          <w:sz w:val="16"/>
          <w:szCs w:val="16"/>
        </w:rPr>
        <w:br/>
        <w:t>- popularyzacja zdrowego stylu życia i biegów masowych,</w:t>
      </w:r>
      <w:r>
        <w:rPr>
          <w:rFonts w:ascii="Verdana" w:hAnsi="Verdana"/>
          <w:color w:val="000000"/>
          <w:sz w:val="16"/>
          <w:szCs w:val="16"/>
        </w:rPr>
        <w:br/>
        <w:t>- popularyzacja miasta i regionu.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b/>
          <w:bCs/>
          <w:color w:val="000000"/>
          <w:sz w:val="16"/>
          <w:szCs w:val="16"/>
        </w:rPr>
        <w:t>ORGANIZATOR</w:t>
      </w:r>
    </w:p>
    <w:p w:rsidR="0074517A" w:rsidRDefault="0074517A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Zespół Szkół nr 5 im. Jana Pawła II</w:t>
      </w:r>
    </w:p>
    <w:p w:rsidR="0074517A" w:rsidRPr="00194DE5" w:rsidRDefault="0074517A">
      <w:pPr>
        <w:rPr>
          <w:rFonts w:ascii="Verdana" w:hAnsi="Verdana"/>
          <w:color w:val="000000"/>
          <w:sz w:val="16"/>
        </w:rPr>
      </w:pPr>
      <w:r w:rsidRPr="00194DE5">
        <w:rPr>
          <w:rFonts w:ascii="Verdana" w:hAnsi="Verdana"/>
          <w:color w:val="000000"/>
          <w:sz w:val="16"/>
        </w:rPr>
        <w:t xml:space="preserve">ul. Staszica  10                                                                                                                                                                     </w:t>
      </w:r>
      <w:r w:rsidR="00081434" w:rsidRPr="00194DE5">
        <w:rPr>
          <w:rFonts w:ascii="Verdana" w:hAnsi="Verdana"/>
          <w:sz w:val="15"/>
          <w:szCs w:val="15"/>
        </w:rPr>
        <w:br/>
      </w:r>
      <w:r w:rsidR="00081434" w:rsidRPr="00194DE5">
        <w:rPr>
          <w:rFonts w:ascii="Verdana" w:hAnsi="Verdana"/>
          <w:sz w:val="16"/>
          <w:szCs w:val="16"/>
        </w:rPr>
        <w:t xml:space="preserve">tel.: </w:t>
      </w:r>
      <w:r w:rsidR="00081434" w:rsidRPr="00194DE5">
        <w:rPr>
          <w:rStyle w:val="skypepnhprintcontainer"/>
          <w:rFonts w:ascii="Verdana" w:hAnsi="Verdana"/>
          <w:sz w:val="16"/>
          <w:szCs w:val="16"/>
        </w:rPr>
        <w:t>+48 32 473-25-52</w:t>
      </w:r>
      <w:r w:rsidR="00081434" w:rsidRPr="00194DE5">
        <w:rPr>
          <w:rStyle w:val="skypepnhmark"/>
          <w:rFonts w:ascii="Verdana" w:hAnsi="Verdana"/>
          <w:sz w:val="16"/>
          <w:szCs w:val="16"/>
        </w:rPr>
        <w:t xml:space="preserve"> </w:t>
      </w:r>
      <w:r w:rsidR="00081434" w:rsidRPr="00194DE5">
        <w:rPr>
          <w:rStyle w:val="skypepnhleftspan"/>
          <w:rFonts w:ascii="Verdana" w:hAnsi="Verdana"/>
          <w:sz w:val="16"/>
          <w:szCs w:val="16"/>
        </w:rPr>
        <w:t>  </w:t>
      </w:r>
      <w:r w:rsidR="00081434" w:rsidRPr="00194DE5">
        <w:rPr>
          <w:rStyle w:val="skypepnhdropartflagspan"/>
          <w:rFonts w:ascii="Verdana" w:hAnsi="Verdana"/>
          <w:sz w:val="16"/>
          <w:szCs w:val="16"/>
        </w:rPr>
        <w:t>      </w:t>
      </w:r>
      <w:r w:rsidR="00081434" w:rsidRPr="00194DE5">
        <w:rPr>
          <w:rStyle w:val="skypepnhdropartspan"/>
          <w:rFonts w:ascii="Verdana" w:hAnsi="Verdana"/>
          <w:sz w:val="16"/>
          <w:szCs w:val="16"/>
        </w:rPr>
        <w:t>   </w:t>
      </w:r>
      <w:r w:rsidR="00081434" w:rsidRPr="00194DE5">
        <w:rPr>
          <w:rStyle w:val="skypepnhtextspan"/>
          <w:rFonts w:ascii="Verdana" w:hAnsi="Verdana"/>
          <w:sz w:val="16"/>
          <w:szCs w:val="16"/>
        </w:rPr>
        <w:t>  </w:t>
      </w:r>
      <w:r w:rsidR="00081434" w:rsidRPr="00194DE5">
        <w:rPr>
          <w:rFonts w:ascii="Verdana" w:hAnsi="Verdana"/>
          <w:sz w:val="16"/>
          <w:szCs w:val="16"/>
        </w:rPr>
        <w:br/>
        <w:t xml:space="preserve">email: </w:t>
      </w:r>
      <w:r w:rsidR="005670B1" w:rsidRPr="00194DE5">
        <w:rPr>
          <w:rFonts w:ascii="Verdana" w:hAnsi="Verdana"/>
          <w:sz w:val="16"/>
          <w:szCs w:val="16"/>
        </w:rPr>
        <w:t>poczta@zs5.jastrzebie.pl</w:t>
      </w:r>
      <w:r w:rsidRPr="00194DE5">
        <w:rPr>
          <w:color w:val="000000"/>
        </w:rPr>
        <w:br/>
      </w:r>
    </w:p>
    <w:p w:rsidR="0074517A" w:rsidRDefault="0074517A">
      <w:pPr>
        <w:rPr>
          <w:rFonts w:ascii="Verdana" w:hAnsi="Verdana" w:cs="Tahoma"/>
          <w:b/>
          <w:color w:val="000000"/>
          <w:sz w:val="16"/>
          <w:szCs w:val="16"/>
        </w:rPr>
      </w:pPr>
      <w:r>
        <w:rPr>
          <w:rFonts w:ascii="Verdana" w:hAnsi="Verdana" w:cs="Tahoma"/>
          <w:b/>
          <w:color w:val="000000"/>
          <w:sz w:val="16"/>
          <w:szCs w:val="16"/>
        </w:rPr>
        <w:t>WSPÓŁORGANIZATOR</w:t>
      </w:r>
      <w:r w:rsidR="007B043A">
        <w:rPr>
          <w:rFonts w:ascii="Verdana" w:hAnsi="Verdana" w:cs="Tahoma"/>
          <w:b/>
          <w:color w:val="000000"/>
          <w:sz w:val="16"/>
          <w:szCs w:val="16"/>
        </w:rPr>
        <w:t>ZY</w:t>
      </w:r>
    </w:p>
    <w:p w:rsidR="00F16B38" w:rsidRDefault="0074517A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t xml:space="preserve">MOSiR w Jastrzębiu Zdroju </w:t>
      </w:r>
    </w:p>
    <w:p w:rsidR="0046165D" w:rsidRDefault="00E36C81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KB MOSiR w Jastrzębiu </w:t>
      </w:r>
      <w:r w:rsidR="0046165D">
        <w:rPr>
          <w:rFonts w:ascii="Verdana" w:hAnsi="Verdana"/>
          <w:color w:val="000000"/>
          <w:sz w:val="16"/>
          <w:szCs w:val="16"/>
        </w:rPr>
        <w:t>–</w:t>
      </w:r>
      <w:r>
        <w:rPr>
          <w:rFonts w:ascii="Verdana" w:hAnsi="Verdana"/>
          <w:color w:val="000000"/>
          <w:sz w:val="16"/>
          <w:szCs w:val="16"/>
        </w:rPr>
        <w:t xml:space="preserve"> Zdroj</w:t>
      </w:r>
      <w:r w:rsidR="005E1AE7">
        <w:rPr>
          <w:rFonts w:ascii="Verdana" w:hAnsi="Verdana"/>
          <w:color w:val="000000"/>
          <w:sz w:val="16"/>
          <w:szCs w:val="16"/>
        </w:rPr>
        <w:t>u</w:t>
      </w: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74517A" w:rsidRPr="0046165D" w:rsidRDefault="0074517A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TERMIN I MIEJSCE</w:t>
      </w:r>
    </w:p>
    <w:p w:rsidR="00081434" w:rsidRDefault="0074517A">
      <w:pPr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="00194DE5">
        <w:rPr>
          <w:rFonts w:ascii="Verdana" w:hAnsi="Verdana"/>
          <w:b/>
          <w:color w:val="FF0000"/>
          <w:sz w:val="16"/>
          <w:szCs w:val="16"/>
        </w:rPr>
        <w:t>9 listopada 2016r. (środa)</w:t>
      </w:r>
    </w:p>
    <w:p w:rsidR="0074517A" w:rsidRDefault="0074517A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Biu</w:t>
      </w:r>
      <w:r w:rsidR="005E1AE7">
        <w:rPr>
          <w:rFonts w:ascii="Verdana" w:hAnsi="Verdana"/>
          <w:color w:val="000000"/>
          <w:sz w:val="16"/>
          <w:szCs w:val="16"/>
        </w:rPr>
        <w:t xml:space="preserve">ro zawodów </w:t>
      </w:r>
      <w:r w:rsidR="005E1AE7" w:rsidRPr="00194DE5">
        <w:rPr>
          <w:rFonts w:ascii="Verdana" w:hAnsi="Verdana"/>
          <w:b/>
          <w:color w:val="000000"/>
          <w:sz w:val="20"/>
          <w:szCs w:val="16"/>
        </w:rPr>
        <w:t xml:space="preserve">– </w:t>
      </w:r>
      <w:r w:rsidR="00194DE5" w:rsidRPr="00194DE5">
        <w:rPr>
          <w:rFonts w:ascii="Verdana" w:hAnsi="Verdana"/>
          <w:b/>
          <w:color w:val="000000"/>
          <w:sz w:val="20"/>
          <w:szCs w:val="16"/>
        </w:rPr>
        <w:t>DOM ZDROJOWY</w:t>
      </w:r>
    </w:p>
    <w:p w:rsidR="0074517A" w:rsidRDefault="0074517A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74517A" w:rsidRDefault="0074517A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74517A" w:rsidRDefault="0074517A">
      <w:pPr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ZGŁOSZENIA:</w:t>
      </w:r>
    </w:p>
    <w:p w:rsidR="00081434" w:rsidRDefault="00081434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081434" w:rsidRDefault="00081434" w:rsidP="00081434">
      <w:pPr>
        <w:rPr>
          <w:rFonts w:ascii="Verdana" w:hAnsi="Verdana"/>
          <w:color w:val="000000"/>
          <w:sz w:val="16"/>
        </w:rPr>
      </w:pPr>
      <w:r w:rsidRPr="00791569">
        <w:rPr>
          <w:rFonts w:ascii="Verdana" w:hAnsi="Verdana"/>
          <w:color w:val="000000"/>
          <w:sz w:val="16"/>
        </w:rPr>
        <w:t>- zapisy do biegów dzieci i młodzieży w d</w:t>
      </w:r>
      <w:r w:rsidR="005E1AE7">
        <w:rPr>
          <w:rFonts w:ascii="Verdana" w:hAnsi="Verdana"/>
          <w:color w:val="000000"/>
          <w:sz w:val="16"/>
        </w:rPr>
        <w:t>niu zawodów</w:t>
      </w:r>
    </w:p>
    <w:p w:rsidR="0064143D" w:rsidRDefault="0064143D" w:rsidP="00081434">
      <w:pPr>
        <w:rPr>
          <w:rFonts w:ascii="Verdana" w:hAnsi="Verdana"/>
          <w:color w:val="000000"/>
          <w:sz w:val="16"/>
        </w:rPr>
      </w:pPr>
    </w:p>
    <w:p w:rsidR="0064143D" w:rsidRPr="005E1AE7" w:rsidRDefault="0064143D" w:rsidP="0064143D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W </w:t>
      </w:r>
      <w:r w:rsidRPr="0064143D">
        <w:rPr>
          <w:rFonts w:ascii="Verdana" w:hAnsi="Verdana"/>
          <w:color w:val="000000"/>
          <w:sz w:val="16"/>
        </w:rPr>
        <w:t xml:space="preserve">zawodach mogą </w:t>
      </w:r>
      <w:r>
        <w:rPr>
          <w:rFonts w:ascii="Verdana" w:hAnsi="Verdana"/>
          <w:color w:val="000000"/>
          <w:sz w:val="16"/>
        </w:rPr>
        <w:t xml:space="preserve">brać udział </w:t>
      </w:r>
      <w:r w:rsidRPr="0064143D">
        <w:rPr>
          <w:rFonts w:ascii="Verdana" w:hAnsi="Verdana"/>
          <w:color w:val="000000"/>
          <w:sz w:val="16"/>
        </w:rPr>
        <w:t>uczniowie szk</w:t>
      </w:r>
      <w:r w:rsidR="00194DE5">
        <w:rPr>
          <w:rFonts w:ascii="Verdana" w:hAnsi="Verdana"/>
          <w:color w:val="000000"/>
          <w:sz w:val="16"/>
        </w:rPr>
        <w:t xml:space="preserve">ół podstawowych, gimnazjalnych </w:t>
      </w:r>
      <w:r w:rsidRPr="0064143D">
        <w:rPr>
          <w:rFonts w:ascii="Verdana" w:hAnsi="Verdana"/>
          <w:color w:val="000000"/>
          <w:sz w:val="16"/>
        </w:rPr>
        <w:t xml:space="preserve">oraz ponadgimnazjalnych, którzy zostaną zgłoszeni </w:t>
      </w:r>
      <w:r w:rsidR="00194DE5">
        <w:rPr>
          <w:rFonts w:ascii="Verdana" w:hAnsi="Verdana"/>
          <w:iCs/>
          <w:color w:val="000000"/>
          <w:sz w:val="16"/>
        </w:rPr>
        <w:t>przez szkołę</w:t>
      </w:r>
      <w:r w:rsidR="005E1AE7">
        <w:rPr>
          <w:rFonts w:ascii="Verdana" w:hAnsi="Verdana"/>
          <w:iCs/>
          <w:color w:val="000000"/>
          <w:sz w:val="16"/>
        </w:rPr>
        <w:t>.</w:t>
      </w:r>
    </w:p>
    <w:p w:rsidR="001D630A" w:rsidRDefault="001D630A" w:rsidP="0064143D">
      <w:pPr>
        <w:rPr>
          <w:rFonts w:ascii="Verdana" w:hAnsi="Verdana"/>
          <w:color w:val="000000"/>
          <w:sz w:val="16"/>
        </w:rPr>
      </w:pPr>
    </w:p>
    <w:p w:rsidR="0064143D" w:rsidRPr="0064143D" w:rsidRDefault="0064143D" w:rsidP="0064143D">
      <w:pPr>
        <w:rPr>
          <w:rFonts w:ascii="Verdana" w:hAnsi="Verdana"/>
          <w:color w:val="000000"/>
          <w:sz w:val="16"/>
        </w:rPr>
      </w:pPr>
      <w:r w:rsidRPr="0064143D">
        <w:rPr>
          <w:rFonts w:ascii="Verdana" w:hAnsi="Verdana"/>
          <w:color w:val="000000"/>
          <w:sz w:val="16"/>
        </w:rPr>
        <w:t xml:space="preserve">Warunkiem uczestnictwa w zawodach jest dobry stan zdrowia, brak przeciwwskazań </w:t>
      </w:r>
      <w:r w:rsidR="00E224DD">
        <w:rPr>
          <w:rFonts w:ascii="Verdana" w:hAnsi="Verdana"/>
          <w:color w:val="000000"/>
          <w:sz w:val="16"/>
        </w:rPr>
        <w:t xml:space="preserve">zdrowotnych </w:t>
      </w:r>
      <w:r w:rsidRPr="0064143D">
        <w:rPr>
          <w:rFonts w:ascii="Verdana" w:hAnsi="Verdana"/>
          <w:color w:val="000000"/>
          <w:sz w:val="16"/>
        </w:rPr>
        <w:t>do uprawiania biegów, jak również przed każdym z biegów dostarczenie pisemnej zgody rodziców</w:t>
      </w:r>
      <w:r w:rsidR="007B043A">
        <w:rPr>
          <w:rFonts w:ascii="Verdana" w:hAnsi="Verdana"/>
          <w:color w:val="000000"/>
          <w:sz w:val="16"/>
        </w:rPr>
        <w:t xml:space="preserve"> </w:t>
      </w:r>
      <w:r w:rsidRPr="0064143D">
        <w:rPr>
          <w:rFonts w:ascii="Verdana" w:hAnsi="Verdana"/>
          <w:color w:val="000000"/>
          <w:sz w:val="16"/>
        </w:rPr>
        <w:t xml:space="preserve">na udział w biegu </w:t>
      </w:r>
      <w:r w:rsidR="001D630A" w:rsidRPr="0064143D">
        <w:rPr>
          <w:rFonts w:ascii="Verdana" w:hAnsi="Verdana"/>
          <w:i/>
          <w:iCs/>
          <w:color w:val="000000"/>
          <w:sz w:val="16"/>
        </w:rPr>
        <w:t>(załącznik nr 2</w:t>
      </w:r>
      <w:r w:rsidR="001D630A">
        <w:rPr>
          <w:rFonts w:ascii="Verdana" w:hAnsi="Verdana"/>
          <w:i/>
          <w:iCs/>
          <w:color w:val="000000"/>
          <w:sz w:val="16"/>
        </w:rPr>
        <w:t>)</w:t>
      </w:r>
      <w:r>
        <w:rPr>
          <w:rFonts w:ascii="Verdana" w:hAnsi="Verdana"/>
          <w:color w:val="000000"/>
          <w:sz w:val="16"/>
        </w:rPr>
        <w:br/>
      </w:r>
      <w:r w:rsidRPr="0064143D">
        <w:rPr>
          <w:rFonts w:ascii="Verdana" w:hAnsi="Verdana"/>
          <w:color w:val="000000"/>
          <w:sz w:val="16"/>
        </w:rPr>
        <w:t>oraz zgodę na</w:t>
      </w:r>
      <w:r w:rsidR="0046165D">
        <w:rPr>
          <w:rFonts w:ascii="Verdana" w:hAnsi="Verdana"/>
          <w:color w:val="000000"/>
          <w:sz w:val="16"/>
        </w:rPr>
        <w:t xml:space="preserve"> przetwarzanie danych osobowych.</w:t>
      </w:r>
    </w:p>
    <w:p w:rsidR="0064143D" w:rsidRPr="0064143D" w:rsidRDefault="0064143D" w:rsidP="0064143D">
      <w:pPr>
        <w:rPr>
          <w:rFonts w:ascii="Verdana" w:hAnsi="Verdana"/>
          <w:color w:val="000000"/>
          <w:sz w:val="16"/>
        </w:rPr>
      </w:pPr>
      <w:r w:rsidRPr="0064143D">
        <w:rPr>
          <w:rFonts w:ascii="Verdana" w:hAnsi="Verdana"/>
          <w:color w:val="000000"/>
          <w:sz w:val="16"/>
        </w:rPr>
        <w:t>Ponadto w dniu zawodów każdy z uczestników musi posiadać aktualną legitymacje szkolną lub w przypadku jej braku, zaświadczenie  ze szkoły potwierdzające, że jest jej uczniem.</w:t>
      </w:r>
    </w:p>
    <w:p w:rsidR="0064143D" w:rsidRPr="005E1AE7" w:rsidRDefault="0064143D" w:rsidP="005E1AE7">
      <w:pPr>
        <w:rPr>
          <w:rFonts w:ascii="Verdana" w:hAnsi="Verdana"/>
          <w:color w:val="000000"/>
          <w:sz w:val="16"/>
        </w:rPr>
      </w:pPr>
      <w:r w:rsidRPr="0064143D">
        <w:rPr>
          <w:rFonts w:ascii="Verdana" w:hAnsi="Verdana"/>
          <w:color w:val="000000"/>
          <w:sz w:val="16"/>
        </w:rPr>
        <w:t> </w:t>
      </w:r>
    </w:p>
    <w:p w:rsidR="0074517A" w:rsidRDefault="0074517A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426CD5" w:rsidRDefault="00E309D0" w:rsidP="00E104FA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W dniu zawodów o</w:t>
      </w:r>
      <w:r w:rsidR="002B508E" w:rsidRPr="00E104FA">
        <w:rPr>
          <w:rFonts w:ascii="Verdana" w:hAnsi="Verdana"/>
          <w:b/>
          <w:color w:val="FF0000"/>
          <w:sz w:val="20"/>
          <w:szCs w:val="20"/>
        </w:rPr>
        <w:t>piekun grupy p</w:t>
      </w:r>
      <w:r w:rsidR="00426CD5">
        <w:rPr>
          <w:rFonts w:ascii="Verdana" w:hAnsi="Verdana"/>
          <w:b/>
          <w:color w:val="FF0000"/>
          <w:sz w:val="20"/>
          <w:szCs w:val="20"/>
        </w:rPr>
        <w:t>osiada</w:t>
      </w:r>
      <w:r w:rsidR="002B508E" w:rsidRPr="00E104FA">
        <w:rPr>
          <w:rFonts w:ascii="Verdana" w:hAnsi="Verdana"/>
          <w:b/>
          <w:color w:val="FF0000"/>
          <w:sz w:val="20"/>
          <w:szCs w:val="20"/>
        </w:rPr>
        <w:t xml:space="preserve"> legitymacje szkolne uc</w:t>
      </w:r>
      <w:r w:rsidR="00483A9B">
        <w:rPr>
          <w:rFonts w:ascii="Verdana" w:hAnsi="Verdana"/>
          <w:b/>
          <w:color w:val="FF0000"/>
          <w:sz w:val="20"/>
          <w:szCs w:val="20"/>
        </w:rPr>
        <w:t>zniów</w:t>
      </w:r>
      <w:r w:rsidR="00EA42E0">
        <w:rPr>
          <w:rFonts w:ascii="Verdana" w:hAnsi="Verdana"/>
          <w:b/>
          <w:color w:val="FF0000"/>
          <w:sz w:val="20"/>
          <w:szCs w:val="20"/>
        </w:rPr>
        <w:t>,</w:t>
      </w:r>
    </w:p>
    <w:p w:rsidR="00483A9B" w:rsidRPr="00E104FA" w:rsidRDefault="00E104FA" w:rsidP="007B043A">
      <w:pPr>
        <w:ind w:left="360"/>
        <w:rPr>
          <w:rFonts w:ascii="Verdana" w:hAnsi="Verdana"/>
          <w:b/>
          <w:color w:val="FF0000"/>
          <w:sz w:val="20"/>
          <w:szCs w:val="20"/>
        </w:rPr>
      </w:pPr>
      <w:r w:rsidRPr="00E104FA">
        <w:rPr>
          <w:rFonts w:ascii="Verdana" w:hAnsi="Verdana"/>
          <w:b/>
          <w:color w:val="FF0000"/>
          <w:sz w:val="20"/>
          <w:szCs w:val="20"/>
        </w:rPr>
        <w:t xml:space="preserve">zgody rodziców na udział </w:t>
      </w:r>
      <w:r w:rsidR="002B508E" w:rsidRPr="00E104FA">
        <w:rPr>
          <w:rFonts w:ascii="Verdana" w:hAnsi="Verdana"/>
          <w:b/>
          <w:color w:val="FF0000"/>
          <w:sz w:val="20"/>
          <w:szCs w:val="20"/>
        </w:rPr>
        <w:t>w zaw</w:t>
      </w:r>
      <w:r w:rsidR="00BA617F">
        <w:rPr>
          <w:rFonts w:ascii="Verdana" w:hAnsi="Verdana"/>
          <w:b/>
          <w:color w:val="FF0000"/>
          <w:sz w:val="20"/>
          <w:szCs w:val="20"/>
        </w:rPr>
        <w:t xml:space="preserve">odach oraz oświadczenie </w:t>
      </w:r>
      <w:r w:rsidR="002B508E" w:rsidRPr="00E104FA">
        <w:rPr>
          <w:rFonts w:ascii="Verdana" w:hAnsi="Verdana"/>
          <w:b/>
          <w:color w:val="FF0000"/>
          <w:sz w:val="20"/>
          <w:szCs w:val="20"/>
        </w:rPr>
        <w:t>o p</w:t>
      </w:r>
      <w:r w:rsidR="00483A9B">
        <w:rPr>
          <w:rFonts w:ascii="Verdana" w:hAnsi="Verdana"/>
          <w:b/>
          <w:color w:val="FF0000"/>
          <w:sz w:val="20"/>
          <w:szCs w:val="20"/>
        </w:rPr>
        <w:t>osiadaniu kompletu dokumentacji</w:t>
      </w:r>
    </w:p>
    <w:p w:rsidR="00483A9B" w:rsidRPr="007B043A" w:rsidRDefault="002B508E" w:rsidP="007B043A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b/>
          <w:color w:val="FF0000"/>
          <w:sz w:val="20"/>
          <w:szCs w:val="20"/>
        </w:rPr>
      </w:pPr>
      <w:r w:rsidRPr="00E104FA">
        <w:rPr>
          <w:rFonts w:ascii="Verdana" w:hAnsi="Verdana"/>
          <w:b/>
          <w:color w:val="FF0000"/>
          <w:sz w:val="20"/>
          <w:szCs w:val="20"/>
        </w:rPr>
        <w:t>Wszystkie druki do pobrania ze szkolnej strony</w:t>
      </w:r>
      <w:r w:rsidRPr="00E104FA">
        <w:rPr>
          <w:b/>
          <w:color w:val="FF0000"/>
          <w:sz w:val="20"/>
          <w:szCs w:val="20"/>
        </w:rPr>
        <w:t xml:space="preserve">: </w:t>
      </w:r>
      <w:hyperlink r:id="rId8" w:history="1">
        <w:r w:rsidR="0074517A" w:rsidRPr="00E104FA">
          <w:rPr>
            <w:rStyle w:val="Hipercze"/>
            <w:rFonts w:ascii="Verdana" w:hAnsi="Verdana"/>
            <w:b/>
            <w:sz w:val="20"/>
            <w:szCs w:val="20"/>
            <w:u w:val="none"/>
          </w:rPr>
          <w:t>www.zsnr5.edu.pl</w:t>
        </w:r>
      </w:hyperlink>
      <w:r w:rsidR="0074517A" w:rsidRPr="00E104FA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426CD5" w:rsidRDefault="005E1AE7" w:rsidP="00EA42E0">
      <w:pPr>
        <w:numPr>
          <w:ilvl w:val="0"/>
          <w:numId w:val="4"/>
        </w:numPr>
        <w:tabs>
          <w:tab w:val="left" w:pos="720"/>
        </w:tabs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Biuro zawodów czynne od godz. 8.00</w:t>
      </w:r>
    </w:p>
    <w:p w:rsidR="0046165D" w:rsidRDefault="0046165D" w:rsidP="0046165D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6165D" w:rsidRDefault="0046165D" w:rsidP="0046165D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6165D" w:rsidRDefault="0046165D" w:rsidP="0046165D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74517A" w:rsidRDefault="0074517A">
      <w:pPr>
        <w:rPr>
          <w:rFonts w:ascii="Verdana" w:hAnsi="Verdana"/>
          <w:b/>
          <w:color w:val="FF0000"/>
          <w:sz w:val="20"/>
          <w:szCs w:val="20"/>
        </w:rPr>
      </w:pPr>
    </w:p>
    <w:p w:rsidR="0046165D" w:rsidRDefault="0046165D">
      <w:pPr>
        <w:rPr>
          <w:rFonts w:ascii="Verdana" w:hAnsi="Verdana"/>
          <w:b/>
          <w:color w:val="FF0000"/>
          <w:sz w:val="20"/>
          <w:szCs w:val="20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74517A" w:rsidRDefault="0074517A">
      <w:pPr>
        <w:rPr>
          <w:rFonts w:ascii="Verdana" w:hAnsi="Verdana"/>
          <w:color w:val="000000"/>
          <w:sz w:val="16"/>
          <w:szCs w:val="16"/>
        </w:rPr>
      </w:pPr>
    </w:p>
    <w:p w:rsidR="0074517A" w:rsidRDefault="0074517A">
      <w:pPr>
        <w:rPr>
          <w:rFonts w:ascii="Verdana" w:hAnsi="Verdana"/>
          <w:color w:val="000000"/>
          <w:sz w:val="16"/>
          <w:szCs w:val="16"/>
        </w:rPr>
      </w:pPr>
    </w:p>
    <w:p w:rsidR="00BA617F" w:rsidRDefault="00BA617F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E224DD" w:rsidRDefault="00E224DD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74517A" w:rsidRDefault="0074517A">
      <w:pPr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lastRenderedPageBreak/>
        <w:t>PROGRAM ZAWODÓW</w:t>
      </w:r>
    </w:p>
    <w:p w:rsidR="0074517A" w:rsidRDefault="0074517A">
      <w:pPr>
        <w:rPr>
          <w:rFonts w:ascii="Verdana" w:hAnsi="Verdana"/>
          <w:color w:val="000000"/>
          <w:sz w:val="16"/>
          <w:szCs w:val="16"/>
        </w:rPr>
      </w:pPr>
    </w:p>
    <w:p w:rsidR="007F41B2" w:rsidRPr="00791569" w:rsidRDefault="007F41B2" w:rsidP="007F41B2">
      <w:pPr>
        <w:rPr>
          <w:rFonts w:ascii="Verdana" w:hAnsi="Verdana"/>
          <w:color w:val="000000"/>
          <w:sz w:val="16"/>
        </w:rPr>
      </w:pPr>
      <w:r w:rsidRPr="00791569">
        <w:rPr>
          <w:rFonts w:ascii="Verdana" w:hAnsi="Verdana"/>
          <w:color w:val="000000"/>
          <w:sz w:val="16"/>
        </w:rPr>
        <w:t>- godz. 9.</w:t>
      </w:r>
      <w:r w:rsidR="00CA1E8C">
        <w:rPr>
          <w:rFonts w:ascii="Verdana" w:hAnsi="Verdana"/>
          <w:color w:val="000000"/>
          <w:sz w:val="16"/>
        </w:rPr>
        <w:t>0</w:t>
      </w:r>
      <w:r w:rsidR="005E1AE7">
        <w:rPr>
          <w:rFonts w:ascii="Verdana" w:hAnsi="Verdana"/>
          <w:color w:val="000000"/>
          <w:sz w:val="16"/>
        </w:rPr>
        <w:t xml:space="preserve">0 - </w:t>
      </w:r>
      <w:r w:rsidRPr="00791569">
        <w:rPr>
          <w:rFonts w:ascii="Verdana" w:hAnsi="Verdana"/>
          <w:color w:val="000000"/>
          <w:sz w:val="16"/>
        </w:rPr>
        <w:t>uroczyste rozpoczęcie zawodów</w:t>
      </w:r>
      <w:r w:rsidR="005E1AE7">
        <w:rPr>
          <w:rFonts w:ascii="Verdana" w:hAnsi="Verdana"/>
          <w:color w:val="000000"/>
          <w:sz w:val="16"/>
        </w:rPr>
        <w:t xml:space="preserve">  ( </w:t>
      </w:r>
      <w:r w:rsidR="00194DE5">
        <w:rPr>
          <w:rFonts w:ascii="Verdana" w:hAnsi="Verdana"/>
          <w:color w:val="000000"/>
          <w:sz w:val="16"/>
        </w:rPr>
        <w:t>DOM ZDROJOWY</w:t>
      </w:r>
      <w:r w:rsidR="005E1AE7">
        <w:rPr>
          <w:rFonts w:ascii="Verdana" w:hAnsi="Verdana"/>
          <w:color w:val="000000"/>
          <w:sz w:val="16"/>
        </w:rPr>
        <w:t xml:space="preserve"> )</w:t>
      </w:r>
    </w:p>
    <w:p w:rsidR="007F41B2" w:rsidRDefault="007F41B2" w:rsidP="001D630A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- godz. 9.</w:t>
      </w:r>
      <w:r w:rsidR="00E224DD">
        <w:rPr>
          <w:rFonts w:ascii="Verdana" w:hAnsi="Verdana"/>
          <w:color w:val="000000"/>
          <w:sz w:val="16"/>
        </w:rPr>
        <w:t>20 – 11.00</w:t>
      </w:r>
      <w:r w:rsidR="001D630A">
        <w:rPr>
          <w:rFonts w:ascii="Verdana" w:hAnsi="Verdana"/>
          <w:color w:val="000000"/>
          <w:sz w:val="16"/>
        </w:rPr>
        <w:t xml:space="preserve"> biegi w poszczególnych kategoriach</w:t>
      </w:r>
    </w:p>
    <w:p w:rsidR="001D630A" w:rsidRPr="00791569" w:rsidRDefault="00E224DD" w:rsidP="001D630A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- godz. 11.15</w:t>
      </w:r>
      <w:r w:rsidR="001D630A">
        <w:rPr>
          <w:rFonts w:ascii="Verdana" w:hAnsi="Verdana"/>
          <w:color w:val="000000"/>
          <w:sz w:val="16"/>
        </w:rPr>
        <w:t xml:space="preserve"> – dekoracja zwycięzców  i uroczyste zakończenie</w:t>
      </w:r>
    </w:p>
    <w:p w:rsidR="001D630A" w:rsidRDefault="001D630A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1D630A" w:rsidRDefault="001D630A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7B043A" w:rsidRDefault="0074517A">
      <w:pPr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KLASYFIKACJA</w:t>
      </w:r>
    </w:p>
    <w:p w:rsidR="0046165D" w:rsidRDefault="0046165D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CC6718" w:rsidRDefault="0046165D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b/>
          <w:color w:val="000000"/>
          <w:sz w:val="16"/>
        </w:rPr>
        <w:t>- indywidualna</w:t>
      </w:r>
      <w:r>
        <w:rPr>
          <w:rFonts w:ascii="Verdana" w:hAnsi="Verdana"/>
          <w:color w:val="000000"/>
          <w:sz w:val="16"/>
        </w:rPr>
        <w:t xml:space="preserve"> dziewcząt i chłopców w kategorii szkół podstawowych, gimnazjalnych i ponadgimnazjalnych</w:t>
      </w:r>
    </w:p>
    <w:p w:rsidR="0074517A" w:rsidRDefault="0074517A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b/>
          <w:color w:val="000000"/>
          <w:sz w:val="16"/>
        </w:rPr>
        <w:t>- generalna klasyfikacja</w:t>
      </w:r>
      <w:r>
        <w:rPr>
          <w:rFonts w:ascii="Verdana" w:hAnsi="Verdana"/>
          <w:color w:val="000000"/>
          <w:sz w:val="16"/>
        </w:rPr>
        <w:t xml:space="preserve"> szkół podstawowych chłopcy + dziewczęta </w:t>
      </w:r>
    </w:p>
    <w:p w:rsidR="0074517A" w:rsidRDefault="0074517A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b/>
          <w:color w:val="000000"/>
          <w:sz w:val="16"/>
        </w:rPr>
        <w:t>- generalna klasyfikacja</w:t>
      </w:r>
      <w:r>
        <w:rPr>
          <w:rFonts w:ascii="Verdana" w:hAnsi="Verdana"/>
          <w:color w:val="000000"/>
          <w:sz w:val="16"/>
        </w:rPr>
        <w:t xml:space="preserve"> szkół gimnazjalnych chłopcy + dziewczęta</w:t>
      </w:r>
    </w:p>
    <w:p w:rsidR="0074517A" w:rsidRDefault="0074517A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b/>
          <w:color w:val="000000"/>
          <w:sz w:val="16"/>
        </w:rPr>
        <w:t>- generalna klasyfikacja</w:t>
      </w:r>
      <w:r>
        <w:rPr>
          <w:rFonts w:ascii="Verdana" w:hAnsi="Verdana"/>
          <w:color w:val="000000"/>
          <w:sz w:val="16"/>
        </w:rPr>
        <w:t xml:space="preserve"> szkół ponadgimnazjalnych chłopcy + dziewczęta</w:t>
      </w:r>
    </w:p>
    <w:p w:rsidR="0046165D" w:rsidRDefault="0046165D">
      <w:pPr>
        <w:rPr>
          <w:rFonts w:ascii="Verdana" w:hAnsi="Verdana"/>
          <w:color w:val="000000"/>
          <w:sz w:val="16"/>
        </w:rPr>
      </w:pPr>
    </w:p>
    <w:p w:rsidR="0074517A" w:rsidRDefault="0074517A">
      <w:pPr>
        <w:rPr>
          <w:rFonts w:ascii="Verdana" w:hAnsi="Verdana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-65"/>
        <w:tblW w:w="59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3147"/>
      </w:tblGrid>
      <w:tr w:rsidR="0046165D" w:rsidRPr="0064143D" w:rsidTr="0046165D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5D" w:rsidRPr="0064143D" w:rsidRDefault="0046165D" w:rsidP="0046165D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 w:rsidRPr="0064143D">
              <w:rPr>
                <w:b/>
                <w:bCs/>
                <w:sz w:val="28"/>
                <w:lang w:eastAsia="pl-PL"/>
              </w:rPr>
              <w:t>Kategoria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5D" w:rsidRPr="0064143D" w:rsidRDefault="0046165D" w:rsidP="0046165D">
            <w:pPr>
              <w:suppressAutoHyphens w:val="0"/>
              <w:ind w:left="62" w:hanging="62"/>
              <w:jc w:val="center"/>
              <w:rPr>
                <w:lang w:eastAsia="pl-PL"/>
              </w:rPr>
            </w:pPr>
            <w:r w:rsidRPr="0064143D">
              <w:rPr>
                <w:b/>
                <w:bCs/>
                <w:sz w:val="28"/>
                <w:lang w:eastAsia="pl-PL"/>
              </w:rPr>
              <w:t>UCZESTNICY</w:t>
            </w:r>
          </w:p>
        </w:tc>
      </w:tr>
      <w:tr w:rsidR="0046165D" w:rsidRPr="0064143D" w:rsidTr="0046165D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5D" w:rsidRDefault="0046165D" w:rsidP="0046165D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 w:rsidRPr="0064143D">
              <w:rPr>
                <w:b/>
                <w:bCs/>
                <w:lang w:eastAsia="pl-PL"/>
              </w:rPr>
              <w:t>I</w:t>
            </w:r>
          </w:p>
          <w:p w:rsidR="0046165D" w:rsidRPr="0064143D" w:rsidRDefault="0046165D" w:rsidP="0046165D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 w:rsidRPr="0064143D">
              <w:rPr>
                <w:b/>
                <w:bCs/>
                <w:lang w:eastAsia="pl-PL"/>
              </w:rPr>
              <w:t>Szkoły Podstawowe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5D" w:rsidRDefault="0046165D" w:rsidP="0046165D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 w:rsidRPr="0064143D">
              <w:rPr>
                <w:sz w:val="20"/>
                <w:szCs w:val="20"/>
                <w:lang w:eastAsia="pl-PL"/>
              </w:rPr>
              <w:t>Uczniowie klas I-III szkół podst.</w:t>
            </w:r>
          </w:p>
          <w:p w:rsidR="0046165D" w:rsidRPr="0064143D" w:rsidRDefault="0046165D" w:rsidP="0046165D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tj. roczniki : </w:t>
            </w:r>
            <w:r w:rsidRPr="0064143D">
              <w:rPr>
                <w:sz w:val="20"/>
                <w:szCs w:val="20"/>
                <w:lang w:eastAsia="pl-PL"/>
              </w:rPr>
              <w:t>200</w:t>
            </w:r>
            <w:r w:rsidR="00194DE5">
              <w:rPr>
                <w:sz w:val="20"/>
                <w:szCs w:val="20"/>
                <w:lang w:eastAsia="pl-PL"/>
              </w:rPr>
              <w:t>7</w:t>
            </w:r>
            <w:r>
              <w:rPr>
                <w:sz w:val="20"/>
                <w:szCs w:val="20"/>
                <w:lang w:eastAsia="pl-PL"/>
              </w:rPr>
              <w:t xml:space="preserve"> i młodsi</w:t>
            </w:r>
          </w:p>
        </w:tc>
      </w:tr>
      <w:tr w:rsidR="0046165D" w:rsidRPr="0064143D" w:rsidTr="0046165D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5D" w:rsidRDefault="0046165D" w:rsidP="0046165D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 w:rsidRPr="0064143D">
              <w:rPr>
                <w:b/>
                <w:bCs/>
                <w:lang w:eastAsia="pl-PL"/>
              </w:rPr>
              <w:t>II</w:t>
            </w:r>
          </w:p>
          <w:p w:rsidR="0046165D" w:rsidRPr="0064143D" w:rsidRDefault="0046165D" w:rsidP="0046165D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 w:rsidRPr="0064143D">
              <w:rPr>
                <w:b/>
                <w:bCs/>
                <w:lang w:eastAsia="pl-PL"/>
              </w:rPr>
              <w:t>Szkoły Podstawowe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5D" w:rsidRPr="0064143D" w:rsidRDefault="0046165D" w:rsidP="0046165D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 w:rsidRPr="0064143D">
              <w:rPr>
                <w:sz w:val="20"/>
                <w:szCs w:val="20"/>
                <w:lang w:eastAsia="pl-PL"/>
              </w:rPr>
              <w:t>Uczniowie klas IV- VI szkó</w:t>
            </w:r>
            <w:r w:rsidR="00194DE5">
              <w:rPr>
                <w:sz w:val="20"/>
                <w:szCs w:val="20"/>
                <w:lang w:eastAsia="pl-PL"/>
              </w:rPr>
              <w:t>ł podst.     tj. roczniki : 2006</w:t>
            </w:r>
            <w:r w:rsidRPr="0064143D">
              <w:rPr>
                <w:sz w:val="20"/>
                <w:szCs w:val="20"/>
                <w:lang w:eastAsia="pl-PL"/>
              </w:rPr>
              <w:t xml:space="preserve"> - 200</w:t>
            </w:r>
            <w:r w:rsidR="00194DE5">
              <w:rPr>
                <w:sz w:val="20"/>
                <w:szCs w:val="20"/>
                <w:lang w:eastAsia="pl-PL"/>
              </w:rPr>
              <w:t>4</w:t>
            </w:r>
          </w:p>
        </w:tc>
      </w:tr>
      <w:tr w:rsidR="0046165D" w:rsidRPr="0064143D" w:rsidTr="0046165D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5D" w:rsidRDefault="0046165D" w:rsidP="0046165D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 w:rsidRPr="0064143D">
              <w:rPr>
                <w:b/>
                <w:bCs/>
                <w:lang w:eastAsia="pl-PL"/>
              </w:rPr>
              <w:t>III</w:t>
            </w:r>
          </w:p>
          <w:p w:rsidR="0046165D" w:rsidRPr="0064143D" w:rsidRDefault="0046165D" w:rsidP="0046165D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 w:rsidRPr="0064143D">
              <w:rPr>
                <w:b/>
                <w:bCs/>
                <w:lang w:eastAsia="pl-PL"/>
              </w:rPr>
              <w:t>Szkoły Gimnazjalne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5D" w:rsidRDefault="0046165D" w:rsidP="0046165D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 w:rsidRPr="0064143D">
              <w:rPr>
                <w:sz w:val="20"/>
                <w:szCs w:val="20"/>
                <w:lang w:eastAsia="pl-PL"/>
              </w:rPr>
              <w:t>Uczniowie klas I, II, III gimnazjów</w:t>
            </w:r>
          </w:p>
          <w:p w:rsidR="0046165D" w:rsidRPr="0064143D" w:rsidRDefault="0046165D" w:rsidP="0046165D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 w:rsidRPr="0064143D">
              <w:rPr>
                <w:sz w:val="20"/>
                <w:szCs w:val="20"/>
                <w:lang w:eastAsia="pl-PL"/>
              </w:rPr>
              <w:t>t</w:t>
            </w:r>
            <w:r w:rsidR="00194DE5">
              <w:rPr>
                <w:sz w:val="20"/>
                <w:szCs w:val="20"/>
                <w:lang w:eastAsia="pl-PL"/>
              </w:rPr>
              <w:t>j. roczniki : 2003</w:t>
            </w:r>
            <w:r w:rsidRPr="0064143D">
              <w:rPr>
                <w:sz w:val="20"/>
                <w:szCs w:val="20"/>
                <w:lang w:eastAsia="pl-PL"/>
              </w:rPr>
              <w:t xml:space="preserve"> - </w:t>
            </w:r>
            <w:r>
              <w:rPr>
                <w:sz w:val="20"/>
                <w:szCs w:val="20"/>
                <w:lang w:eastAsia="pl-PL"/>
              </w:rPr>
              <w:t>200</w:t>
            </w:r>
            <w:r w:rsidR="00194DE5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46165D" w:rsidRPr="0064143D" w:rsidTr="0046165D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5D" w:rsidRDefault="0046165D" w:rsidP="0046165D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 w:rsidRPr="0064143D">
              <w:rPr>
                <w:b/>
                <w:bCs/>
                <w:lang w:eastAsia="pl-PL"/>
              </w:rPr>
              <w:t>IV</w:t>
            </w:r>
          </w:p>
          <w:p w:rsidR="0046165D" w:rsidRPr="0064143D" w:rsidRDefault="0046165D" w:rsidP="0046165D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 w:rsidRPr="0064143D">
              <w:rPr>
                <w:b/>
                <w:bCs/>
                <w:lang w:eastAsia="pl-PL"/>
              </w:rPr>
              <w:t>Szkoły Ponadgimnazjalne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5D" w:rsidRPr="0064143D" w:rsidRDefault="0046165D" w:rsidP="00194DE5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 w:rsidRPr="0064143D">
              <w:rPr>
                <w:sz w:val="20"/>
                <w:szCs w:val="20"/>
                <w:lang w:eastAsia="pl-PL"/>
              </w:rPr>
              <w:t>Młodzież szkół ponad</w:t>
            </w:r>
            <w:r>
              <w:rPr>
                <w:sz w:val="20"/>
                <w:szCs w:val="20"/>
                <w:lang w:eastAsia="pl-PL"/>
              </w:rPr>
              <w:t xml:space="preserve">gimnazjalnych tj. roczniki: </w:t>
            </w:r>
            <w:r w:rsidR="00194DE5">
              <w:rPr>
                <w:sz w:val="20"/>
                <w:szCs w:val="20"/>
                <w:lang w:eastAsia="pl-PL"/>
              </w:rPr>
              <w:t>2000</w:t>
            </w:r>
            <w:r w:rsidRPr="0064143D">
              <w:rPr>
                <w:sz w:val="20"/>
                <w:szCs w:val="20"/>
                <w:lang w:eastAsia="pl-PL"/>
              </w:rPr>
              <w:t xml:space="preserve"> - 199</w:t>
            </w:r>
            <w:r w:rsidR="00194DE5">
              <w:rPr>
                <w:sz w:val="20"/>
                <w:szCs w:val="20"/>
                <w:lang w:eastAsia="pl-PL"/>
              </w:rPr>
              <w:t>8</w:t>
            </w:r>
          </w:p>
        </w:tc>
      </w:tr>
    </w:tbl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46165D" w:rsidRDefault="0046165D">
      <w:pPr>
        <w:rPr>
          <w:rFonts w:ascii="Verdana" w:hAnsi="Verdana"/>
          <w:color w:val="000000"/>
          <w:sz w:val="16"/>
          <w:szCs w:val="16"/>
        </w:rPr>
      </w:pPr>
    </w:p>
    <w:p w:rsidR="0074517A" w:rsidRDefault="0074517A">
      <w:pPr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NAGRODY</w:t>
      </w:r>
    </w:p>
    <w:p w:rsidR="00426CD5" w:rsidRDefault="00426CD5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74517A" w:rsidRDefault="0074517A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- za miejsca I </w:t>
      </w:r>
      <w:r w:rsidR="00130457">
        <w:rPr>
          <w:rFonts w:ascii="Verdana" w:hAnsi="Verdana"/>
          <w:color w:val="000000"/>
          <w:sz w:val="16"/>
        </w:rPr>
        <w:t>- III we wszystkich kategoriach</w:t>
      </w:r>
      <w:r>
        <w:rPr>
          <w:rFonts w:ascii="Verdana" w:hAnsi="Verdana"/>
          <w:color w:val="000000"/>
          <w:sz w:val="16"/>
        </w:rPr>
        <w:t>:</w:t>
      </w:r>
      <w:r w:rsidR="00F16B38">
        <w:rPr>
          <w:rFonts w:ascii="Verdana" w:hAnsi="Verdana"/>
          <w:color w:val="000000"/>
          <w:sz w:val="16"/>
        </w:rPr>
        <w:t xml:space="preserve"> </w:t>
      </w:r>
      <w:r>
        <w:rPr>
          <w:rFonts w:ascii="Verdana" w:hAnsi="Verdana"/>
          <w:color w:val="000000"/>
          <w:sz w:val="16"/>
        </w:rPr>
        <w:t xml:space="preserve">statuetki+ dyplom </w:t>
      </w:r>
      <w:r>
        <w:rPr>
          <w:rFonts w:ascii="Verdana" w:hAnsi="Verdana"/>
          <w:color w:val="000000"/>
          <w:sz w:val="16"/>
        </w:rPr>
        <w:br/>
        <w:t xml:space="preserve">- za miejsca I - III  w klasyfikacji generalnej </w:t>
      </w:r>
      <w:r w:rsidR="00130457">
        <w:rPr>
          <w:rFonts w:ascii="Verdana" w:hAnsi="Verdana"/>
          <w:color w:val="000000"/>
          <w:sz w:val="16"/>
        </w:rPr>
        <w:t>szkół chłopcy + dziewczęta</w:t>
      </w:r>
      <w:r>
        <w:rPr>
          <w:rFonts w:ascii="Verdana" w:hAnsi="Verdana"/>
          <w:color w:val="000000"/>
          <w:sz w:val="16"/>
        </w:rPr>
        <w:t>:</w:t>
      </w:r>
      <w:r w:rsidR="00130457">
        <w:rPr>
          <w:rFonts w:ascii="Verdana" w:hAnsi="Verdana"/>
          <w:color w:val="000000"/>
          <w:sz w:val="16"/>
        </w:rPr>
        <w:t xml:space="preserve"> </w:t>
      </w:r>
      <w:r>
        <w:rPr>
          <w:rFonts w:ascii="Verdana" w:hAnsi="Verdana"/>
          <w:color w:val="000000"/>
          <w:sz w:val="16"/>
        </w:rPr>
        <w:t xml:space="preserve">puchar + dyplom </w:t>
      </w:r>
    </w:p>
    <w:p w:rsidR="0074517A" w:rsidRDefault="0074517A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- za miejsca IV – VI w kategoriach szkół – dyplom</w:t>
      </w:r>
    </w:p>
    <w:p w:rsidR="0046165D" w:rsidRDefault="0074517A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</w:p>
    <w:p w:rsidR="0074517A" w:rsidRDefault="0074517A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</w:p>
    <w:p w:rsidR="0074517A" w:rsidRDefault="0074517A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POSTANOWIENIA KOŃCOWE</w:t>
      </w:r>
    </w:p>
    <w:p w:rsidR="00BA617F" w:rsidRPr="00CC6718" w:rsidRDefault="00CC6718" w:rsidP="00BA617F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k</w:t>
      </w:r>
      <w:r w:rsidR="00BA617F" w:rsidRPr="00CC6718">
        <w:rPr>
          <w:rFonts w:ascii="Verdana" w:hAnsi="Verdana"/>
          <w:color w:val="000000"/>
          <w:sz w:val="16"/>
          <w:szCs w:val="16"/>
        </w:rPr>
        <w:t xml:space="preserve">ażdy zawodnik który ukończył bieg dodatkowo otrzymuje punkty w ramach cyklu Grand </w:t>
      </w:r>
      <w:r w:rsidRPr="00CC6718">
        <w:rPr>
          <w:rFonts w:ascii="Verdana" w:hAnsi="Verdana"/>
          <w:color w:val="000000"/>
          <w:sz w:val="16"/>
          <w:szCs w:val="16"/>
        </w:rPr>
        <w:t>–</w:t>
      </w:r>
      <w:r w:rsidR="00BA617F" w:rsidRPr="00CC6718">
        <w:rPr>
          <w:rFonts w:ascii="Verdana" w:hAnsi="Verdana"/>
          <w:color w:val="000000"/>
          <w:sz w:val="16"/>
          <w:szCs w:val="16"/>
        </w:rPr>
        <w:t xml:space="preserve"> Prix</w:t>
      </w:r>
      <w:r w:rsidRPr="00CC6718">
        <w:rPr>
          <w:rFonts w:ascii="Verdana" w:hAnsi="Verdana"/>
          <w:color w:val="000000"/>
          <w:sz w:val="16"/>
          <w:szCs w:val="16"/>
        </w:rPr>
        <w:t xml:space="preserve"> </w:t>
      </w:r>
      <w:r w:rsidRPr="00CC6718">
        <w:rPr>
          <w:rFonts w:ascii="Verdana" w:hAnsi="Verdana"/>
          <w:color w:val="000000"/>
          <w:sz w:val="16"/>
          <w:szCs w:val="16"/>
        </w:rPr>
        <w:br/>
        <w:t xml:space="preserve">( szczegóły na stronach internetowych </w:t>
      </w:r>
      <w:hyperlink r:id="rId9" w:history="1">
        <w:r w:rsidRPr="00CC6718">
          <w:rPr>
            <w:rStyle w:val="Hipercze"/>
            <w:rFonts w:ascii="Verdana" w:hAnsi="Verdana"/>
            <w:sz w:val="16"/>
            <w:szCs w:val="16"/>
          </w:rPr>
          <w:t>www.mosir.xm.pl</w:t>
        </w:r>
      </w:hyperlink>
      <w:r w:rsidRPr="00CC6718">
        <w:rPr>
          <w:rFonts w:ascii="Verdana" w:hAnsi="Verdana"/>
          <w:sz w:val="16"/>
          <w:szCs w:val="16"/>
        </w:rPr>
        <w:t xml:space="preserve"> ,</w:t>
      </w:r>
      <w:r w:rsidRPr="00CC6718">
        <w:rPr>
          <w:rFonts w:ascii="Verdana" w:hAnsi="Verdana"/>
          <w:i/>
          <w:color w:val="FF0000"/>
          <w:sz w:val="16"/>
          <w:szCs w:val="16"/>
        </w:rPr>
        <w:t xml:space="preserve"> </w:t>
      </w:r>
      <w:hyperlink r:id="rId10" w:history="1">
        <w:r w:rsidRPr="00CC6718">
          <w:rPr>
            <w:rStyle w:val="Hipercze"/>
            <w:rFonts w:ascii="Verdana" w:hAnsi="Verdana"/>
            <w:sz w:val="16"/>
            <w:szCs w:val="16"/>
          </w:rPr>
          <w:t>www.zsnr5.edu.pl</w:t>
        </w:r>
      </w:hyperlink>
      <w:r w:rsidRPr="00CC6718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Pr="00CC6718">
        <w:rPr>
          <w:rFonts w:ascii="Verdana" w:hAnsi="Verdana"/>
          <w:sz w:val="16"/>
          <w:szCs w:val="16"/>
        </w:rPr>
        <w:t xml:space="preserve"> </w:t>
      </w:r>
      <w:r w:rsidRPr="00CC6718">
        <w:rPr>
          <w:rFonts w:ascii="Verdana" w:hAnsi="Verdana"/>
          <w:sz w:val="16"/>
          <w:szCs w:val="16"/>
        </w:rPr>
        <w:br/>
        <w:t xml:space="preserve">oraz  </w:t>
      </w:r>
      <w:hyperlink r:id="rId11" w:history="1">
        <w:r w:rsidRPr="00CC6718">
          <w:rPr>
            <w:rStyle w:val="Hipercze"/>
            <w:rFonts w:ascii="Verdana" w:hAnsi="Verdana"/>
            <w:sz w:val="16"/>
            <w:szCs w:val="16"/>
          </w:rPr>
          <w:t>www.kbmosir.neh.pl</w:t>
        </w:r>
      </w:hyperlink>
      <w:r w:rsidR="00194DE5">
        <w:rPr>
          <w:rStyle w:val="Hipercze"/>
          <w:rFonts w:ascii="Verdana" w:hAnsi="Verdana"/>
          <w:sz w:val="16"/>
          <w:szCs w:val="16"/>
        </w:rPr>
        <w:t>,</w:t>
      </w:r>
    </w:p>
    <w:p w:rsidR="00CC6718" w:rsidRPr="00EC14C6" w:rsidRDefault="00CC6718" w:rsidP="00CC6718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CC6718">
        <w:rPr>
          <w:rFonts w:ascii="Verdana" w:hAnsi="Verdana"/>
          <w:sz w:val="16"/>
          <w:szCs w:val="16"/>
        </w:rPr>
        <w:t>fi</w:t>
      </w:r>
      <w:r>
        <w:rPr>
          <w:rFonts w:ascii="Verdana" w:hAnsi="Verdana"/>
          <w:sz w:val="16"/>
          <w:szCs w:val="16"/>
        </w:rPr>
        <w:t xml:space="preserve">cjalne wyniki </w:t>
      </w:r>
      <w:r w:rsidR="006803CC">
        <w:rPr>
          <w:rFonts w:ascii="Verdana" w:hAnsi="Verdana"/>
          <w:sz w:val="16"/>
          <w:szCs w:val="16"/>
        </w:rPr>
        <w:t xml:space="preserve">wszystkich rozegranych biegów </w:t>
      </w:r>
      <w:r>
        <w:rPr>
          <w:rFonts w:ascii="Verdana" w:hAnsi="Verdana"/>
          <w:sz w:val="16"/>
          <w:szCs w:val="16"/>
        </w:rPr>
        <w:t>zostaną zamieszczo</w:t>
      </w:r>
      <w:r w:rsidRPr="00CC6718">
        <w:rPr>
          <w:rFonts w:ascii="Verdana" w:hAnsi="Verdana"/>
          <w:sz w:val="16"/>
          <w:szCs w:val="16"/>
        </w:rPr>
        <w:t xml:space="preserve">ne do 7 dni </w:t>
      </w:r>
      <w:r>
        <w:rPr>
          <w:rFonts w:ascii="Verdana" w:hAnsi="Verdana"/>
          <w:sz w:val="16"/>
          <w:szCs w:val="16"/>
        </w:rPr>
        <w:t>na w</w:t>
      </w:r>
      <w:r w:rsidR="00EA42E0">
        <w:rPr>
          <w:rFonts w:ascii="Verdana" w:hAnsi="Verdana"/>
          <w:sz w:val="16"/>
          <w:szCs w:val="16"/>
        </w:rPr>
        <w:t xml:space="preserve">/w </w:t>
      </w:r>
      <w:r>
        <w:rPr>
          <w:rFonts w:ascii="Verdana" w:hAnsi="Verdana"/>
          <w:sz w:val="16"/>
          <w:szCs w:val="16"/>
        </w:rPr>
        <w:t>portalach</w:t>
      </w:r>
    </w:p>
    <w:p w:rsidR="00EC14C6" w:rsidRPr="00EC14C6" w:rsidRDefault="00EC14C6" w:rsidP="00EC14C6">
      <w:pPr>
        <w:numPr>
          <w:ilvl w:val="0"/>
          <w:numId w:val="2"/>
        </w:num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w biegu mogą brać udział wyłącznie uczniowie szkół poszczególnych typów z terenu miasta Jastrzębia</w:t>
      </w:r>
      <w:r w:rsidR="00194DE5">
        <w:rPr>
          <w:rFonts w:ascii="Verdana" w:hAnsi="Verdana"/>
          <w:color w:val="000000"/>
          <w:sz w:val="16"/>
        </w:rPr>
        <w:t>-</w:t>
      </w:r>
      <w:r>
        <w:rPr>
          <w:rFonts w:ascii="Verdana" w:hAnsi="Verdana"/>
          <w:color w:val="000000"/>
          <w:sz w:val="16"/>
        </w:rPr>
        <w:t xml:space="preserve"> Zdroju</w:t>
      </w:r>
      <w:r w:rsidR="00194DE5">
        <w:rPr>
          <w:rFonts w:ascii="Verdana" w:hAnsi="Verdana"/>
          <w:color w:val="000000"/>
          <w:sz w:val="16"/>
        </w:rPr>
        <w:t>,</w:t>
      </w:r>
    </w:p>
    <w:p w:rsidR="0074517A" w:rsidRPr="00CC6718" w:rsidRDefault="00CA1E8C" w:rsidP="00BA617F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wszystkich</w:t>
      </w:r>
      <w:r w:rsidR="0074517A" w:rsidRPr="00CC6718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uczestników </w:t>
      </w:r>
      <w:r w:rsidR="0074517A" w:rsidRPr="00CC6718">
        <w:rPr>
          <w:rFonts w:ascii="Verdana" w:hAnsi="Verdana"/>
          <w:color w:val="000000"/>
          <w:sz w:val="16"/>
          <w:szCs w:val="16"/>
        </w:rPr>
        <w:t>obowiązują pisemne zgody rodziców na udział w zawodach oraz legitymacje szkolne,</w:t>
      </w:r>
      <w:r w:rsidR="005273B7" w:rsidRPr="00CC6718">
        <w:rPr>
          <w:rFonts w:ascii="Verdana" w:hAnsi="Verdana"/>
          <w:color w:val="000000"/>
          <w:sz w:val="16"/>
          <w:szCs w:val="16"/>
        </w:rPr>
        <w:t xml:space="preserve"> potwierdzone oświadczeniem opiekuna grupy</w:t>
      </w:r>
    </w:p>
    <w:p w:rsidR="0074517A" w:rsidRPr="00CC6718" w:rsidRDefault="0074517A">
      <w:pPr>
        <w:numPr>
          <w:ilvl w:val="0"/>
          <w:numId w:val="2"/>
        </w:numPr>
        <w:tabs>
          <w:tab w:val="left" w:pos="1080"/>
        </w:tabs>
        <w:rPr>
          <w:rFonts w:ascii="Verdana" w:hAnsi="Verdana"/>
          <w:color w:val="000000"/>
          <w:sz w:val="16"/>
          <w:szCs w:val="16"/>
        </w:rPr>
      </w:pPr>
      <w:r w:rsidRPr="00CC6718">
        <w:rPr>
          <w:rFonts w:ascii="Verdana" w:hAnsi="Verdana"/>
          <w:color w:val="000000"/>
          <w:sz w:val="16"/>
          <w:szCs w:val="16"/>
        </w:rPr>
        <w:t>opieku</w:t>
      </w:r>
      <w:r w:rsidR="00130457" w:rsidRPr="00CC6718">
        <w:rPr>
          <w:rFonts w:ascii="Verdana" w:hAnsi="Verdana"/>
          <w:color w:val="000000"/>
          <w:sz w:val="16"/>
          <w:szCs w:val="16"/>
        </w:rPr>
        <w:t>n zobowią</w:t>
      </w:r>
      <w:r w:rsidRPr="00CC6718">
        <w:rPr>
          <w:rFonts w:ascii="Verdana" w:hAnsi="Verdana"/>
          <w:color w:val="000000"/>
          <w:sz w:val="16"/>
          <w:szCs w:val="16"/>
        </w:rPr>
        <w:t xml:space="preserve">zany jest </w:t>
      </w:r>
      <w:r w:rsidR="001D630A">
        <w:rPr>
          <w:rFonts w:ascii="Verdana" w:hAnsi="Verdana"/>
          <w:color w:val="000000"/>
          <w:sz w:val="16"/>
          <w:szCs w:val="16"/>
        </w:rPr>
        <w:t xml:space="preserve">do </w:t>
      </w:r>
      <w:r w:rsidRPr="00CC6718">
        <w:rPr>
          <w:rFonts w:ascii="Verdana" w:hAnsi="Verdana"/>
          <w:color w:val="000000"/>
          <w:sz w:val="16"/>
          <w:szCs w:val="16"/>
        </w:rPr>
        <w:t xml:space="preserve">posiadania kompletnej </w:t>
      </w:r>
      <w:r w:rsidR="001D630A">
        <w:rPr>
          <w:rFonts w:ascii="Verdana" w:hAnsi="Verdana"/>
          <w:color w:val="000000"/>
          <w:sz w:val="16"/>
          <w:szCs w:val="16"/>
        </w:rPr>
        <w:t xml:space="preserve">dokumentacji swoich zawodników; </w:t>
      </w:r>
      <w:r w:rsidRPr="00CC6718">
        <w:rPr>
          <w:rFonts w:ascii="Verdana" w:hAnsi="Verdana"/>
          <w:color w:val="000000"/>
          <w:sz w:val="16"/>
          <w:szCs w:val="16"/>
        </w:rPr>
        <w:t xml:space="preserve"> organizator zawodów ma prawo zweryfikowania zawodników w dniu biegu,</w:t>
      </w:r>
    </w:p>
    <w:p w:rsidR="0074517A" w:rsidRDefault="007F41B2">
      <w:pPr>
        <w:numPr>
          <w:ilvl w:val="0"/>
          <w:numId w:val="2"/>
        </w:numPr>
        <w:tabs>
          <w:tab w:val="left" w:pos="1080"/>
        </w:tabs>
        <w:rPr>
          <w:rFonts w:ascii="Verdana" w:hAnsi="Verdana"/>
          <w:color w:val="000000"/>
          <w:sz w:val="16"/>
          <w:szCs w:val="16"/>
        </w:rPr>
      </w:pPr>
      <w:r w:rsidRPr="00CC6718">
        <w:rPr>
          <w:rFonts w:ascii="Verdana" w:hAnsi="Verdana"/>
          <w:color w:val="000000"/>
          <w:sz w:val="16"/>
          <w:szCs w:val="16"/>
        </w:rPr>
        <w:t>odebranie pakietów</w:t>
      </w:r>
      <w:r w:rsidR="0074517A" w:rsidRPr="00CC6718">
        <w:rPr>
          <w:rFonts w:ascii="Verdana" w:hAnsi="Verdana"/>
          <w:color w:val="000000"/>
          <w:sz w:val="16"/>
          <w:szCs w:val="16"/>
        </w:rPr>
        <w:t xml:space="preserve"> startowych przez opiekunów równoznaczne jest z akceptacją regulaminu,</w:t>
      </w:r>
    </w:p>
    <w:p w:rsidR="00EC14C6" w:rsidRDefault="00EC14C6" w:rsidP="00EC14C6">
      <w:pPr>
        <w:numPr>
          <w:ilvl w:val="0"/>
          <w:numId w:val="2"/>
        </w:num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obowiązuje strój sportowy,</w:t>
      </w:r>
    </w:p>
    <w:p w:rsidR="00EC14C6" w:rsidRPr="00EC14C6" w:rsidRDefault="00EC14C6" w:rsidP="00EC14C6">
      <w:pPr>
        <w:numPr>
          <w:ilvl w:val="0"/>
          <w:numId w:val="2"/>
        </w:num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zawodnicy na start powinni się zgłosić </w:t>
      </w:r>
      <w:r w:rsidR="00CA1E8C">
        <w:rPr>
          <w:rFonts w:ascii="Verdana" w:hAnsi="Verdana"/>
          <w:color w:val="000000"/>
          <w:sz w:val="16"/>
        </w:rPr>
        <w:t>5</w:t>
      </w:r>
      <w:r>
        <w:rPr>
          <w:rFonts w:ascii="Verdana" w:hAnsi="Verdana"/>
          <w:color w:val="000000"/>
          <w:sz w:val="16"/>
        </w:rPr>
        <w:t xml:space="preserve"> min przed rozpoczęciem biegu w danej kategorii wiekowej,</w:t>
      </w:r>
    </w:p>
    <w:p w:rsidR="0074517A" w:rsidRPr="00CC6718" w:rsidRDefault="0074517A">
      <w:pPr>
        <w:numPr>
          <w:ilvl w:val="0"/>
          <w:numId w:val="2"/>
        </w:numPr>
        <w:tabs>
          <w:tab w:val="left" w:pos="1080"/>
        </w:tabs>
        <w:rPr>
          <w:rFonts w:ascii="Verdana" w:hAnsi="Verdana"/>
          <w:color w:val="000000"/>
          <w:sz w:val="16"/>
          <w:szCs w:val="16"/>
        </w:rPr>
      </w:pPr>
      <w:r w:rsidRPr="00CC6718">
        <w:rPr>
          <w:rFonts w:ascii="Verdana" w:hAnsi="Verdana"/>
          <w:color w:val="000000"/>
          <w:sz w:val="16"/>
          <w:szCs w:val="16"/>
        </w:rPr>
        <w:t>zawody odbędą się bez względu na warunki atmosferyczne,</w:t>
      </w:r>
    </w:p>
    <w:p w:rsidR="0074517A" w:rsidRPr="00CC6718" w:rsidRDefault="0074517A">
      <w:pPr>
        <w:numPr>
          <w:ilvl w:val="0"/>
          <w:numId w:val="2"/>
        </w:numPr>
        <w:tabs>
          <w:tab w:val="left" w:pos="1080"/>
        </w:tabs>
        <w:rPr>
          <w:rFonts w:ascii="Verdana" w:hAnsi="Verdana"/>
          <w:color w:val="000000"/>
          <w:sz w:val="16"/>
          <w:szCs w:val="16"/>
        </w:rPr>
      </w:pPr>
      <w:r w:rsidRPr="00CC6718">
        <w:rPr>
          <w:rFonts w:ascii="Verdana" w:hAnsi="Verdana"/>
          <w:color w:val="000000"/>
          <w:sz w:val="16"/>
          <w:szCs w:val="16"/>
        </w:rPr>
        <w:t>organizatorzy zapewniają opiekę medyczną podczas trwania imprezy,</w:t>
      </w:r>
    </w:p>
    <w:p w:rsidR="0074517A" w:rsidRPr="00CC6718" w:rsidRDefault="0074517A">
      <w:pPr>
        <w:numPr>
          <w:ilvl w:val="0"/>
          <w:numId w:val="2"/>
        </w:numPr>
        <w:tabs>
          <w:tab w:val="left" w:pos="1080"/>
        </w:tabs>
        <w:rPr>
          <w:rFonts w:ascii="Verdana" w:hAnsi="Verdana"/>
          <w:color w:val="000000"/>
          <w:sz w:val="16"/>
          <w:szCs w:val="16"/>
        </w:rPr>
      </w:pPr>
      <w:r w:rsidRPr="00CC6718">
        <w:rPr>
          <w:rFonts w:ascii="Verdana" w:hAnsi="Verdana"/>
          <w:color w:val="000000"/>
          <w:sz w:val="16"/>
          <w:szCs w:val="16"/>
        </w:rPr>
        <w:t>koszty dojazdu pokrywają uczestnicy,</w:t>
      </w:r>
    </w:p>
    <w:p w:rsidR="0074517A" w:rsidRPr="00CC6718" w:rsidRDefault="0074517A">
      <w:pPr>
        <w:numPr>
          <w:ilvl w:val="0"/>
          <w:numId w:val="2"/>
        </w:numPr>
        <w:tabs>
          <w:tab w:val="left" w:pos="1080"/>
        </w:tabs>
        <w:rPr>
          <w:rFonts w:ascii="Verdana" w:hAnsi="Verdana"/>
          <w:color w:val="000000"/>
          <w:sz w:val="16"/>
          <w:szCs w:val="16"/>
        </w:rPr>
      </w:pPr>
      <w:r w:rsidRPr="00CC6718">
        <w:rPr>
          <w:rFonts w:ascii="Verdana" w:hAnsi="Verdana"/>
          <w:color w:val="000000"/>
          <w:sz w:val="16"/>
          <w:szCs w:val="16"/>
        </w:rPr>
        <w:t xml:space="preserve">organizatorzy nie ponoszą odpowiedzialności za ewentualne straty materialne  </w:t>
      </w:r>
    </w:p>
    <w:p w:rsidR="0074517A" w:rsidRPr="00CC6718" w:rsidRDefault="0074517A">
      <w:pPr>
        <w:rPr>
          <w:rFonts w:ascii="Verdana" w:hAnsi="Verdana"/>
          <w:color w:val="000000"/>
          <w:sz w:val="16"/>
          <w:szCs w:val="16"/>
        </w:rPr>
      </w:pPr>
      <w:r w:rsidRPr="00CC6718">
        <w:rPr>
          <w:rFonts w:ascii="Verdana" w:hAnsi="Verdana"/>
          <w:color w:val="000000"/>
          <w:sz w:val="16"/>
          <w:szCs w:val="16"/>
        </w:rPr>
        <w:t xml:space="preserve"> </w:t>
      </w:r>
      <w:r w:rsidRPr="00CC6718">
        <w:rPr>
          <w:rFonts w:ascii="Verdana" w:hAnsi="Verdana"/>
          <w:color w:val="000000"/>
          <w:sz w:val="16"/>
          <w:szCs w:val="16"/>
        </w:rPr>
        <w:tab/>
        <w:t xml:space="preserve">       powstałe w trakcie trwania imprezy</w:t>
      </w:r>
      <w:r w:rsidR="00CA1E8C">
        <w:rPr>
          <w:rFonts w:ascii="Verdana" w:hAnsi="Verdana"/>
          <w:color w:val="000000"/>
          <w:sz w:val="16"/>
          <w:szCs w:val="16"/>
        </w:rPr>
        <w:t xml:space="preserve"> (w tym kradzieże)</w:t>
      </w:r>
      <w:r w:rsidR="00194DE5">
        <w:rPr>
          <w:rFonts w:ascii="Verdana" w:hAnsi="Verdana"/>
          <w:color w:val="000000"/>
          <w:sz w:val="16"/>
          <w:szCs w:val="16"/>
        </w:rPr>
        <w:t>,</w:t>
      </w:r>
    </w:p>
    <w:p w:rsidR="0074517A" w:rsidRPr="00CC6718" w:rsidRDefault="0074517A">
      <w:pPr>
        <w:numPr>
          <w:ilvl w:val="0"/>
          <w:numId w:val="3"/>
        </w:numPr>
        <w:tabs>
          <w:tab w:val="left" w:pos="1080"/>
        </w:tabs>
        <w:rPr>
          <w:rFonts w:ascii="Verdana" w:hAnsi="Verdana"/>
          <w:color w:val="000000"/>
          <w:sz w:val="16"/>
          <w:szCs w:val="16"/>
        </w:rPr>
      </w:pPr>
      <w:r w:rsidRPr="00CC6718">
        <w:rPr>
          <w:rFonts w:ascii="Verdana" w:hAnsi="Verdana"/>
          <w:color w:val="000000"/>
          <w:sz w:val="16"/>
          <w:szCs w:val="16"/>
        </w:rPr>
        <w:t xml:space="preserve">organizator nie przewiduje zoorganizowania przechowalni rzeczy dla uczestników zawodów, </w:t>
      </w:r>
    </w:p>
    <w:p w:rsidR="005273B7" w:rsidRPr="00CC6718" w:rsidRDefault="0074517A">
      <w:pPr>
        <w:numPr>
          <w:ilvl w:val="0"/>
          <w:numId w:val="3"/>
        </w:numPr>
        <w:tabs>
          <w:tab w:val="left" w:pos="1080"/>
        </w:tabs>
        <w:rPr>
          <w:rFonts w:ascii="Verdana" w:hAnsi="Verdana"/>
          <w:color w:val="000000"/>
          <w:sz w:val="16"/>
          <w:szCs w:val="16"/>
        </w:rPr>
      </w:pPr>
      <w:r w:rsidRPr="00CC6718">
        <w:rPr>
          <w:rFonts w:ascii="Verdana" w:hAnsi="Verdana"/>
          <w:color w:val="000000"/>
          <w:sz w:val="16"/>
          <w:szCs w:val="16"/>
        </w:rPr>
        <w:t>szatnie będą dostępne tylko i wył</w:t>
      </w:r>
      <w:r w:rsidR="005273B7" w:rsidRPr="00CC6718">
        <w:rPr>
          <w:rFonts w:ascii="Verdana" w:hAnsi="Verdana"/>
          <w:color w:val="000000"/>
          <w:sz w:val="16"/>
          <w:szCs w:val="16"/>
        </w:rPr>
        <w:t>ącznie na przebranie zawodników,</w:t>
      </w:r>
    </w:p>
    <w:p w:rsidR="005273B7" w:rsidRDefault="005273B7" w:rsidP="005273B7">
      <w:pPr>
        <w:numPr>
          <w:ilvl w:val="0"/>
          <w:numId w:val="3"/>
        </w:numPr>
        <w:tabs>
          <w:tab w:val="left" w:pos="1080"/>
        </w:tabs>
        <w:rPr>
          <w:rFonts w:ascii="Verdana" w:hAnsi="Verdana"/>
          <w:color w:val="000000"/>
          <w:sz w:val="16"/>
          <w:szCs w:val="16"/>
        </w:rPr>
      </w:pPr>
      <w:r w:rsidRPr="00CC6718">
        <w:rPr>
          <w:rFonts w:ascii="Verdana" w:hAnsi="Verdana"/>
          <w:color w:val="000000"/>
          <w:sz w:val="16"/>
          <w:szCs w:val="16"/>
        </w:rPr>
        <w:t>zawodnicy ubezpieczają się od następstw nieszczęśliwych wypadków we własnym zakresie.</w:t>
      </w:r>
    </w:p>
    <w:p w:rsidR="006803CC" w:rsidRPr="00CC6718" w:rsidRDefault="006803CC" w:rsidP="006803CC">
      <w:pPr>
        <w:ind w:left="720"/>
        <w:rPr>
          <w:rFonts w:ascii="Verdana" w:hAnsi="Verdana"/>
          <w:color w:val="000000"/>
          <w:sz w:val="16"/>
          <w:szCs w:val="16"/>
        </w:rPr>
      </w:pPr>
    </w:p>
    <w:p w:rsidR="005273B7" w:rsidRDefault="0074517A" w:rsidP="007B043A">
      <w:pPr>
        <w:ind w:left="720"/>
        <w:jc w:val="center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WSZELKIE SPRAWY SPORNE ROZSTRZYGA ORGANIZATOR.</w:t>
      </w:r>
    </w:p>
    <w:p w:rsidR="006803CC" w:rsidRDefault="006803CC" w:rsidP="007B043A">
      <w:pPr>
        <w:ind w:left="720"/>
        <w:jc w:val="center"/>
        <w:rPr>
          <w:rFonts w:ascii="Verdana" w:hAnsi="Verdana"/>
          <w:color w:val="000000"/>
          <w:sz w:val="16"/>
          <w:szCs w:val="16"/>
        </w:rPr>
      </w:pPr>
    </w:p>
    <w:p w:rsidR="0074517A" w:rsidRPr="005273B7" w:rsidRDefault="0074517A" w:rsidP="007B043A">
      <w:pPr>
        <w:ind w:left="72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OSTATECZNA INTERPRETACJA REGULAMINU NALEŻY DO ORGANIZATORA</w:t>
      </w:r>
      <w:r>
        <w:rPr>
          <w:rFonts w:ascii="Verdana" w:hAnsi="Verdana"/>
          <w:b/>
          <w:color w:val="292A6D"/>
          <w:sz w:val="16"/>
          <w:szCs w:val="16"/>
        </w:rPr>
        <w:br/>
      </w:r>
    </w:p>
    <w:p w:rsidR="0074517A" w:rsidRPr="00817292" w:rsidRDefault="00EC14C6" w:rsidP="0046165D">
      <w:pPr>
        <w:jc w:val="center"/>
        <w:rPr>
          <w:b/>
        </w:rPr>
      </w:pPr>
      <w:r>
        <w:rPr>
          <w:b/>
        </w:rPr>
        <w:t>Dodatkow</w:t>
      </w:r>
      <w:r w:rsidR="007B043A">
        <w:rPr>
          <w:b/>
        </w:rPr>
        <w:t xml:space="preserve">e informacje </w:t>
      </w:r>
      <w:r>
        <w:rPr>
          <w:b/>
        </w:rPr>
        <w:t>pod numerem tel.</w:t>
      </w:r>
      <w:r w:rsidR="0046165D">
        <w:rPr>
          <w:b/>
        </w:rPr>
        <w:t xml:space="preserve"> 501 060 248</w:t>
      </w:r>
    </w:p>
    <w:sectPr w:rsidR="0074517A" w:rsidRPr="00817292" w:rsidSect="009E4315">
      <w:footnotePr>
        <w:pos w:val="beneathText"/>
      </w:footnotePr>
      <w:pgSz w:w="11905" w:h="16837"/>
      <w:pgMar w:top="1021" w:right="70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C5" w:rsidRDefault="00D85FC5">
      <w:r>
        <w:separator/>
      </w:r>
    </w:p>
  </w:endnote>
  <w:endnote w:type="continuationSeparator" w:id="0">
    <w:p w:rsidR="00D85FC5" w:rsidRDefault="00D8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C5" w:rsidRDefault="00D85FC5">
      <w:r>
        <w:separator/>
      </w:r>
    </w:p>
  </w:footnote>
  <w:footnote w:type="continuationSeparator" w:id="0">
    <w:p w:rsidR="00D85FC5" w:rsidRDefault="00D8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991D9E"/>
    <w:multiLevelType w:val="hybridMultilevel"/>
    <w:tmpl w:val="E5E4F6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2E1F13"/>
    <w:multiLevelType w:val="hybridMultilevel"/>
    <w:tmpl w:val="C792B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7A"/>
    <w:rsid w:val="00041B8A"/>
    <w:rsid w:val="00050D2C"/>
    <w:rsid w:val="00056E05"/>
    <w:rsid w:val="000733A1"/>
    <w:rsid w:val="00081434"/>
    <w:rsid w:val="000D7630"/>
    <w:rsid w:val="000F4554"/>
    <w:rsid w:val="00107EC3"/>
    <w:rsid w:val="00130457"/>
    <w:rsid w:val="00184B9D"/>
    <w:rsid w:val="00187B50"/>
    <w:rsid w:val="00194DE5"/>
    <w:rsid w:val="001A1A8E"/>
    <w:rsid w:val="001D630A"/>
    <w:rsid w:val="001F0E7B"/>
    <w:rsid w:val="001F1A8A"/>
    <w:rsid w:val="002440F9"/>
    <w:rsid w:val="002B508E"/>
    <w:rsid w:val="002D71BA"/>
    <w:rsid w:val="002E5584"/>
    <w:rsid w:val="00355A8C"/>
    <w:rsid w:val="0037671D"/>
    <w:rsid w:val="00426CD5"/>
    <w:rsid w:val="004606CC"/>
    <w:rsid w:val="0046165D"/>
    <w:rsid w:val="0047509D"/>
    <w:rsid w:val="00483A9B"/>
    <w:rsid w:val="00486F52"/>
    <w:rsid w:val="004B0A0A"/>
    <w:rsid w:val="005273B7"/>
    <w:rsid w:val="005526C6"/>
    <w:rsid w:val="005624E0"/>
    <w:rsid w:val="005670B1"/>
    <w:rsid w:val="0059746B"/>
    <w:rsid w:val="005A42F1"/>
    <w:rsid w:val="005E1AE7"/>
    <w:rsid w:val="0063433E"/>
    <w:rsid w:val="0064143D"/>
    <w:rsid w:val="00673DA7"/>
    <w:rsid w:val="006803CC"/>
    <w:rsid w:val="0068379F"/>
    <w:rsid w:val="00683AC8"/>
    <w:rsid w:val="006A55B8"/>
    <w:rsid w:val="006D75CD"/>
    <w:rsid w:val="006E6079"/>
    <w:rsid w:val="007060A0"/>
    <w:rsid w:val="0074517A"/>
    <w:rsid w:val="007502B4"/>
    <w:rsid w:val="00756085"/>
    <w:rsid w:val="007B043A"/>
    <w:rsid w:val="007B173F"/>
    <w:rsid w:val="007C30A6"/>
    <w:rsid w:val="007F41B2"/>
    <w:rsid w:val="00817292"/>
    <w:rsid w:val="00831CB5"/>
    <w:rsid w:val="0084721D"/>
    <w:rsid w:val="0085072C"/>
    <w:rsid w:val="00851055"/>
    <w:rsid w:val="0089049A"/>
    <w:rsid w:val="009549A8"/>
    <w:rsid w:val="00955CC7"/>
    <w:rsid w:val="009D33C5"/>
    <w:rsid w:val="009E4315"/>
    <w:rsid w:val="00A57B09"/>
    <w:rsid w:val="00A63BD3"/>
    <w:rsid w:val="00B160E2"/>
    <w:rsid w:val="00B26F51"/>
    <w:rsid w:val="00B302FD"/>
    <w:rsid w:val="00B75C06"/>
    <w:rsid w:val="00B76EF1"/>
    <w:rsid w:val="00BA617F"/>
    <w:rsid w:val="00C00137"/>
    <w:rsid w:val="00C84ED8"/>
    <w:rsid w:val="00CA1E8C"/>
    <w:rsid w:val="00CA3688"/>
    <w:rsid w:val="00CC29DA"/>
    <w:rsid w:val="00CC6718"/>
    <w:rsid w:val="00CE1441"/>
    <w:rsid w:val="00CF6858"/>
    <w:rsid w:val="00D147EE"/>
    <w:rsid w:val="00D42355"/>
    <w:rsid w:val="00D61244"/>
    <w:rsid w:val="00D6397E"/>
    <w:rsid w:val="00D831E6"/>
    <w:rsid w:val="00D85FC5"/>
    <w:rsid w:val="00DB118C"/>
    <w:rsid w:val="00E104FA"/>
    <w:rsid w:val="00E224DD"/>
    <w:rsid w:val="00E309D0"/>
    <w:rsid w:val="00E32B53"/>
    <w:rsid w:val="00E36C81"/>
    <w:rsid w:val="00E41549"/>
    <w:rsid w:val="00E82D0F"/>
    <w:rsid w:val="00EA42E0"/>
    <w:rsid w:val="00EC14C6"/>
    <w:rsid w:val="00F11AF1"/>
    <w:rsid w:val="00F16B38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3F"/>
    <w:pPr>
      <w:suppressAutoHyphens/>
    </w:pPr>
    <w:rPr>
      <w:sz w:val="24"/>
      <w:szCs w:val="24"/>
      <w:lang w:eastAsia="ar-SA"/>
    </w:rPr>
  </w:style>
  <w:style w:type="paragraph" w:styleId="Nagwek6">
    <w:name w:val="heading 6"/>
    <w:basedOn w:val="Normalny"/>
    <w:qFormat/>
    <w:rsid w:val="0064143D"/>
    <w:pPr>
      <w:suppressAutoHyphens w:val="0"/>
      <w:spacing w:before="100" w:beforeAutospacing="1" w:after="100" w:afterAutospacing="1"/>
      <w:outlineLvl w:val="5"/>
    </w:pPr>
    <w:rPr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3433E"/>
    <w:rPr>
      <w:rFonts w:ascii="Symbol" w:hAnsi="Symbol"/>
    </w:rPr>
  </w:style>
  <w:style w:type="character" w:customStyle="1" w:styleId="WW8Num3z0">
    <w:name w:val="WW8Num3z0"/>
    <w:rsid w:val="0063433E"/>
    <w:rPr>
      <w:rFonts w:ascii="Wingdings" w:hAnsi="Wingdings"/>
    </w:rPr>
  </w:style>
  <w:style w:type="character" w:customStyle="1" w:styleId="WW8Num4z0">
    <w:name w:val="WW8Num4z0"/>
    <w:rsid w:val="0063433E"/>
    <w:rPr>
      <w:rFonts w:ascii="Symbol" w:hAnsi="Symbol"/>
    </w:rPr>
  </w:style>
  <w:style w:type="character" w:customStyle="1" w:styleId="Domylnaczcionkaakapitu2">
    <w:name w:val="Domyślna czcionka akapitu2"/>
    <w:rsid w:val="0063433E"/>
  </w:style>
  <w:style w:type="character" w:customStyle="1" w:styleId="WW8Num1z0">
    <w:name w:val="WW8Num1z0"/>
    <w:rsid w:val="0063433E"/>
    <w:rPr>
      <w:rFonts w:ascii="Symbol" w:hAnsi="Symbol"/>
    </w:rPr>
  </w:style>
  <w:style w:type="character" w:customStyle="1" w:styleId="WW8Num1z1">
    <w:name w:val="WW8Num1z1"/>
    <w:rsid w:val="0063433E"/>
    <w:rPr>
      <w:rFonts w:ascii="Courier New" w:hAnsi="Courier New" w:cs="Courier New"/>
    </w:rPr>
  </w:style>
  <w:style w:type="character" w:customStyle="1" w:styleId="WW8Num1z2">
    <w:name w:val="WW8Num1z2"/>
    <w:rsid w:val="0063433E"/>
    <w:rPr>
      <w:rFonts w:ascii="Wingdings" w:hAnsi="Wingdings"/>
    </w:rPr>
  </w:style>
  <w:style w:type="character" w:customStyle="1" w:styleId="WW8Num3z1">
    <w:name w:val="WW8Num3z1"/>
    <w:rsid w:val="0063433E"/>
    <w:rPr>
      <w:rFonts w:ascii="Courier New" w:hAnsi="Courier New" w:cs="Courier New"/>
    </w:rPr>
  </w:style>
  <w:style w:type="character" w:customStyle="1" w:styleId="WW8Num3z3">
    <w:name w:val="WW8Num3z3"/>
    <w:rsid w:val="0063433E"/>
    <w:rPr>
      <w:rFonts w:ascii="Symbol" w:hAnsi="Symbol"/>
    </w:rPr>
  </w:style>
  <w:style w:type="character" w:customStyle="1" w:styleId="WW8Num4z1">
    <w:name w:val="WW8Num4z1"/>
    <w:rsid w:val="0063433E"/>
    <w:rPr>
      <w:rFonts w:ascii="Courier New" w:hAnsi="Courier New" w:cs="Courier New"/>
    </w:rPr>
  </w:style>
  <w:style w:type="character" w:customStyle="1" w:styleId="WW8Num4z2">
    <w:name w:val="WW8Num4z2"/>
    <w:rsid w:val="0063433E"/>
    <w:rPr>
      <w:rFonts w:ascii="Wingdings" w:hAnsi="Wingdings"/>
    </w:rPr>
  </w:style>
  <w:style w:type="character" w:customStyle="1" w:styleId="WW8Num5z0">
    <w:name w:val="WW8Num5z0"/>
    <w:rsid w:val="0063433E"/>
    <w:rPr>
      <w:rFonts w:ascii="Symbol" w:hAnsi="Symbol"/>
    </w:rPr>
  </w:style>
  <w:style w:type="character" w:customStyle="1" w:styleId="WW8Num5z1">
    <w:name w:val="WW8Num5z1"/>
    <w:rsid w:val="0063433E"/>
    <w:rPr>
      <w:rFonts w:ascii="Courier New" w:hAnsi="Courier New" w:cs="Courier New"/>
    </w:rPr>
  </w:style>
  <w:style w:type="character" w:customStyle="1" w:styleId="WW8Num5z2">
    <w:name w:val="WW8Num5z2"/>
    <w:rsid w:val="0063433E"/>
    <w:rPr>
      <w:rFonts w:ascii="Wingdings" w:hAnsi="Wingdings"/>
    </w:rPr>
  </w:style>
  <w:style w:type="character" w:customStyle="1" w:styleId="WW8Num6z0">
    <w:name w:val="WW8Num6z0"/>
    <w:rsid w:val="0063433E"/>
    <w:rPr>
      <w:rFonts w:ascii="Wingdings" w:hAnsi="Wingdings"/>
    </w:rPr>
  </w:style>
  <w:style w:type="character" w:customStyle="1" w:styleId="WW8Num6z1">
    <w:name w:val="WW8Num6z1"/>
    <w:rsid w:val="0063433E"/>
    <w:rPr>
      <w:rFonts w:ascii="Courier New" w:hAnsi="Courier New" w:cs="Courier New"/>
    </w:rPr>
  </w:style>
  <w:style w:type="character" w:customStyle="1" w:styleId="WW8Num6z3">
    <w:name w:val="WW8Num6z3"/>
    <w:rsid w:val="0063433E"/>
    <w:rPr>
      <w:rFonts w:ascii="Symbol" w:hAnsi="Symbol"/>
    </w:rPr>
  </w:style>
  <w:style w:type="character" w:customStyle="1" w:styleId="WW8Num8z0">
    <w:name w:val="WW8Num8z0"/>
    <w:rsid w:val="0063433E"/>
    <w:rPr>
      <w:rFonts w:ascii="Symbol" w:hAnsi="Symbol"/>
    </w:rPr>
  </w:style>
  <w:style w:type="character" w:customStyle="1" w:styleId="WW8Num8z1">
    <w:name w:val="WW8Num8z1"/>
    <w:rsid w:val="0063433E"/>
    <w:rPr>
      <w:rFonts w:ascii="Courier New" w:hAnsi="Courier New" w:cs="Courier New"/>
    </w:rPr>
  </w:style>
  <w:style w:type="character" w:customStyle="1" w:styleId="WW8Num8z2">
    <w:name w:val="WW8Num8z2"/>
    <w:rsid w:val="0063433E"/>
    <w:rPr>
      <w:rFonts w:ascii="Wingdings" w:hAnsi="Wingdings"/>
    </w:rPr>
  </w:style>
  <w:style w:type="character" w:customStyle="1" w:styleId="WW8Num9z0">
    <w:name w:val="WW8Num9z0"/>
    <w:rsid w:val="0063433E"/>
    <w:rPr>
      <w:rFonts w:ascii="Symbol" w:hAnsi="Symbol"/>
    </w:rPr>
  </w:style>
  <w:style w:type="character" w:customStyle="1" w:styleId="WW8Num9z1">
    <w:name w:val="WW8Num9z1"/>
    <w:rsid w:val="0063433E"/>
    <w:rPr>
      <w:rFonts w:ascii="Courier New" w:hAnsi="Courier New" w:cs="Courier New"/>
    </w:rPr>
  </w:style>
  <w:style w:type="character" w:customStyle="1" w:styleId="WW8Num9z2">
    <w:name w:val="WW8Num9z2"/>
    <w:rsid w:val="0063433E"/>
    <w:rPr>
      <w:rFonts w:ascii="Wingdings" w:hAnsi="Wingdings"/>
    </w:rPr>
  </w:style>
  <w:style w:type="character" w:customStyle="1" w:styleId="WW8Num11z0">
    <w:name w:val="WW8Num11z0"/>
    <w:rsid w:val="0063433E"/>
    <w:rPr>
      <w:rFonts w:ascii="Symbol" w:hAnsi="Symbol"/>
    </w:rPr>
  </w:style>
  <w:style w:type="character" w:customStyle="1" w:styleId="WW8Num11z1">
    <w:name w:val="WW8Num11z1"/>
    <w:rsid w:val="0063433E"/>
    <w:rPr>
      <w:rFonts w:ascii="Courier New" w:hAnsi="Courier New" w:cs="Courier New"/>
    </w:rPr>
  </w:style>
  <w:style w:type="character" w:customStyle="1" w:styleId="WW8Num11z2">
    <w:name w:val="WW8Num11z2"/>
    <w:rsid w:val="0063433E"/>
    <w:rPr>
      <w:rFonts w:ascii="Wingdings" w:hAnsi="Wingdings"/>
    </w:rPr>
  </w:style>
  <w:style w:type="character" w:customStyle="1" w:styleId="Domylnaczcionkaakapitu1">
    <w:name w:val="Domyślna czcionka akapitu1"/>
    <w:rsid w:val="0063433E"/>
  </w:style>
  <w:style w:type="character" w:customStyle="1" w:styleId="Znakiprzypiswkocowych">
    <w:name w:val="Znaki przypisów końcowych"/>
    <w:rsid w:val="0063433E"/>
    <w:rPr>
      <w:vertAlign w:val="superscript"/>
    </w:rPr>
  </w:style>
  <w:style w:type="character" w:styleId="Hipercze">
    <w:name w:val="Hyperlink"/>
    <w:rsid w:val="0063433E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6343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3433E"/>
    <w:pPr>
      <w:spacing w:after="120"/>
    </w:pPr>
  </w:style>
  <w:style w:type="paragraph" w:styleId="Lista">
    <w:name w:val="List"/>
    <w:basedOn w:val="Tekstpodstawowy"/>
    <w:rsid w:val="0063433E"/>
    <w:rPr>
      <w:rFonts w:cs="Tahoma"/>
    </w:rPr>
  </w:style>
  <w:style w:type="paragraph" w:customStyle="1" w:styleId="Podpis2">
    <w:name w:val="Podpis2"/>
    <w:basedOn w:val="Normalny"/>
    <w:rsid w:val="006343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433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6343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3433E"/>
    <w:pPr>
      <w:suppressLineNumbers/>
      <w:spacing w:before="120" w:after="120"/>
    </w:pPr>
    <w:rPr>
      <w:rFonts w:cs="Tahoma"/>
      <w:i/>
      <w:iCs/>
    </w:rPr>
  </w:style>
  <w:style w:type="paragraph" w:styleId="Adresnakopercie">
    <w:name w:val="envelope address"/>
    <w:basedOn w:val="Normalny"/>
    <w:rsid w:val="0063433E"/>
    <w:pPr>
      <w:ind w:left="2880"/>
    </w:pPr>
    <w:rPr>
      <w:rFonts w:ascii="Garamond" w:hAnsi="Garamond" w:cs="Arial"/>
      <w:i/>
      <w:sz w:val="32"/>
      <w:szCs w:val="32"/>
    </w:rPr>
  </w:style>
  <w:style w:type="paragraph" w:styleId="Tekstdymka">
    <w:name w:val="Balloon Text"/>
    <w:basedOn w:val="Normalny"/>
    <w:rsid w:val="006343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433E"/>
    <w:rPr>
      <w:sz w:val="20"/>
      <w:szCs w:val="20"/>
    </w:rPr>
  </w:style>
  <w:style w:type="paragraph" w:customStyle="1" w:styleId="Zawartoramki">
    <w:name w:val="Zawartość ramki"/>
    <w:basedOn w:val="Tekstpodstawowy"/>
    <w:rsid w:val="0063433E"/>
  </w:style>
  <w:style w:type="paragraph" w:styleId="Tekstprzypisudolnego">
    <w:name w:val="footnote text"/>
    <w:basedOn w:val="Normalny"/>
    <w:semiHidden/>
    <w:rsid w:val="00F16B38"/>
    <w:rPr>
      <w:sz w:val="20"/>
      <w:szCs w:val="20"/>
    </w:rPr>
  </w:style>
  <w:style w:type="character" w:styleId="Odwoanieprzypisudolnego">
    <w:name w:val="footnote reference"/>
    <w:semiHidden/>
    <w:rsid w:val="00F16B38"/>
    <w:rPr>
      <w:vertAlign w:val="superscript"/>
    </w:rPr>
  </w:style>
  <w:style w:type="character" w:customStyle="1" w:styleId="skypepnhprintcontainer">
    <w:name w:val="skype_pnh_print_container"/>
    <w:basedOn w:val="Domylnaczcionkaakapitu"/>
    <w:rsid w:val="00081434"/>
  </w:style>
  <w:style w:type="character" w:customStyle="1" w:styleId="skypepnhcontainer">
    <w:name w:val="skype_pnh_container"/>
    <w:basedOn w:val="Domylnaczcionkaakapitu"/>
    <w:rsid w:val="00081434"/>
  </w:style>
  <w:style w:type="character" w:customStyle="1" w:styleId="skypepnhmark">
    <w:name w:val="skype_pnh_mark"/>
    <w:basedOn w:val="Domylnaczcionkaakapitu"/>
    <w:rsid w:val="00081434"/>
  </w:style>
  <w:style w:type="character" w:customStyle="1" w:styleId="skypepnhleftspan">
    <w:name w:val="skype_pnh_left_span"/>
    <w:basedOn w:val="Domylnaczcionkaakapitu"/>
    <w:rsid w:val="00081434"/>
  </w:style>
  <w:style w:type="character" w:customStyle="1" w:styleId="skypepnhdropartspan">
    <w:name w:val="skype_pnh_dropart_span"/>
    <w:basedOn w:val="Domylnaczcionkaakapitu"/>
    <w:rsid w:val="00081434"/>
  </w:style>
  <w:style w:type="character" w:customStyle="1" w:styleId="skypepnhdropartflagspan">
    <w:name w:val="skype_pnh_dropart_flag_span"/>
    <w:basedOn w:val="Domylnaczcionkaakapitu"/>
    <w:rsid w:val="00081434"/>
  </w:style>
  <w:style w:type="character" w:customStyle="1" w:styleId="skypepnhtextspan">
    <w:name w:val="skype_pnh_text_span"/>
    <w:basedOn w:val="Domylnaczcionkaakapitu"/>
    <w:rsid w:val="00081434"/>
  </w:style>
  <w:style w:type="character" w:customStyle="1" w:styleId="skypepnhrightspan">
    <w:name w:val="skype_pnh_right_span"/>
    <w:basedOn w:val="Domylnaczcionkaakapitu"/>
    <w:rsid w:val="00081434"/>
  </w:style>
  <w:style w:type="character" w:styleId="Pogrubienie">
    <w:name w:val="Strong"/>
    <w:qFormat/>
    <w:rsid w:val="0064143D"/>
    <w:rPr>
      <w:b/>
      <w:bCs/>
    </w:rPr>
  </w:style>
  <w:style w:type="paragraph" w:customStyle="1" w:styleId="msolistparagraph0">
    <w:name w:val="msolistparagraph"/>
    <w:basedOn w:val="Normalny"/>
    <w:rsid w:val="0064143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qFormat/>
    <w:rsid w:val="0064143D"/>
    <w:rPr>
      <w:i/>
      <w:iCs/>
    </w:rPr>
  </w:style>
  <w:style w:type="paragraph" w:customStyle="1" w:styleId="msolistparagraphcxspmiddle">
    <w:name w:val="msolistparagraphcxspmiddle"/>
    <w:basedOn w:val="Normalny"/>
    <w:rsid w:val="0064143D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3F"/>
    <w:pPr>
      <w:suppressAutoHyphens/>
    </w:pPr>
    <w:rPr>
      <w:sz w:val="24"/>
      <w:szCs w:val="24"/>
      <w:lang w:eastAsia="ar-SA"/>
    </w:rPr>
  </w:style>
  <w:style w:type="paragraph" w:styleId="Nagwek6">
    <w:name w:val="heading 6"/>
    <w:basedOn w:val="Normalny"/>
    <w:qFormat/>
    <w:rsid w:val="0064143D"/>
    <w:pPr>
      <w:suppressAutoHyphens w:val="0"/>
      <w:spacing w:before="100" w:beforeAutospacing="1" w:after="100" w:afterAutospacing="1"/>
      <w:outlineLvl w:val="5"/>
    </w:pPr>
    <w:rPr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3433E"/>
    <w:rPr>
      <w:rFonts w:ascii="Symbol" w:hAnsi="Symbol"/>
    </w:rPr>
  </w:style>
  <w:style w:type="character" w:customStyle="1" w:styleId="WW8Num3z0">
    <w:name w:val="WW8Num3z0"/>
    <w:rsid w:val="0063433E"/>
    <w:rPr>
      <w:rFonts w:ascii="Wingdings" w:hAnsi="Wingdings"/>
    </w:rPr>
  </w:style>
  <w:style w:type="character" w:customStyle="1" w:styleId="WW8Num4z0">
    <w:name w:val="WW8Num4z0"/>
    <w:rsid w:val="0063433E"/>
    <w:rPr>
      <w:rFonts w:ascii="Symbol" w:hAnsi="Symbol"/>
    </w:rPr>
  </w:style>
  <w:style w:type="character" w:customStyle="1" w:styleId="Domylnaczcionkaakapitu2">
    <w:name w:val="Domyślna czcionka akapitu2"/>
    <w:rsid w:val="0063433E"/>
  </w:style>
  <w:style w:type="character" w:customStyle="1" w:styleId="WW8Num1z0">
    <w:name w:val="WW8Num1z0"/>
    <w:rsid w:val="0063433E"/>
    <w:rPr>
      <w:rFonts w:ascii="Symbol" w:hAnsi="Symbol"/>
    </w:rPr>
  </w:style>
  <w:style w:type="character" w:customStyle="1" w:styleId="WW8Num1z1">
    <w:name w:val="WW8Num1z1"/>
    <w:rsid w:val="0063433E"/>
    <w:rPr>
      <w:rFonts w:ascii="Courier New" w:hAnsi="Courier New" w:cs="Courier New"/>
    </w:rPr>
  </w:style>
  <w:style w:type="character" w:customStyle="1" w:styleId="WW8Num1z2">
    <w:name w:val="WW8Num1z2"/>
    <w:rsid w:val="0063433E"/>
    <w:rPr>
      <w:rFonts w:ascii="Wingdings" w:hAnsi="Wingdings"/>
    </w:rPr>
  </w:style>
  <w:style w:type="character" w:customStyle="1" w:styleId="WW8Num3z1">
    <w:name w:val="WW8Num3z1"/>
    <w:rsid w:val="0063433E"/>
    <w:rPr>
      <w:rFonts w:ascii="Courier New" w:hAnsi="Courier New" w:cs="Courier New"/>
    </w:rPr>
  </w:style>
  <w:style w:type="character" w:customStyle="1" w:styleId="WW8Num3z3">
    <w:name w:val="WW8Num3z3"/>
    <w:rsid w:val="0063433E"/>
    <w:rPr>
      <w:rFonts w:ascii="Symbol" w:hAnsi="Symbol"/>
    </w:rPr>
  </w:style>
  <w:style w:type="character" w:customStyle="1" w:styleId="WW8Num4z1">
    <w:name w:val="WW8Num4z1"/>
    <w:rsid w:val="0063433E"/>
    <w:rPr>
      <w:rFonts w:ascii="Courier New" w:hAnsi="Courier New" w:cs="Courier New"/>
    </w:rPr>
  </w:style>
  <w:style w:type="character" w:customStyle="1" w:styleId="WW8Num4z2">
    <w:name w:val="WW8Num4z2"/>
    <w:rsid w:val="0063433E"/>
    <w:rPr>
      <w:rFonts w:ascii="Wingdings" w:hAnsi="Wingdings"/>
    </w:rPr>
  </w:style>
  <w:style w:type="character" w:customStyle="1" w:styleId="WW8Num5z0">
    <w:name w:val="WW8Num5z0"/>
    <w:rsid w:val="0063433E"/>
    <w:rPr>
      <w:rFonts w:ascii="Symbol" w:hAnsi="Symbol"/>
    </w:rPr>
  </w:style>
  <w:style w:type="character" w:customStyle="1" w:styleId="WW8Num5z1">
    <w:name w:val="WW8Num5z1"/>
    <w:rsid w:val="0063433E"/>
    <w:rPr>
      <w:rFonts w:ascii="Courier New" w:hAnsi="Courier New" w:cs="Courier New"/>
    </w:rPr>
  </w:style>
  <w:style w:type="character" w:customStyle="1" w:styleId="WW8Num5z2">
    <w:name w:val="WW8Num5z2"/>
    <w:rsid w:val="0063433E"/>
    <w:rPr>
      <w:rFonts w:ascii="Wingdings" w:hAnsi="Wingdings"/>
    </w:rPr>
  </w:style>
  <w:style w:type="character" w:customStyle="1" w:styleId="WW8Num6z0">
    <w:name w:val="WW8Num6z0"/>
    <w:rsid w:val="0063433E"/>
    <w:rPr>
      <w:rFonts w:ascii="Wingdings" w:hAnsi="Wingdings"/>
    </w:rPr>
  </w:style>
  <w:style w:type="character" w:customStyle="1" w:styleId="WW8Num6z1">
    <w:name w:val="WW8Num6z1"/>
    <w:rsid w:val="0063433E"/>
    <w:rPr>
      <w:rFonts w:ascii="Courier New" w:hAnsi="Courier New" w:cs="Courier New"/>
    </w:rPr>
  </w:style>
  <w:style w:type="character" w:customStyle="1" w:styleId="WW8Num6z3">
    <w:name w:val="WW8Num6z3"/>
    <w:rsid w:val="0063433E"/>
    <w:rPr>
      <w:rFonts w:ascii="Symbol" w:hAnsi="Symbol"/>
    </w:rPr>
  </w:style>
  <w:style w:type="character" w:customStyle="1" w:styleId="WW8Num8z0">
    <w:name w:val="WW8Num8z0"/>
    <w:rsid w:val="0063433E"/>
    <w:rPr>
      <w:rFonts w:ascii="Symbol" w:hAnsi="Symbol"/>
    </w:rPr>
  </w:style>
  <w:style w:type="character" w:customStyle="1" w:styleId="WW8Num8z1">
    <w:name w:val="WW8Num8z1"/>
    <w:rsid w:val="0063433E"/>
    <w:rPr>
      <w:rFonts w:ascii="Courier New" w:hAnsi="Courier New" w:cs="Courier New"/>
    </w:rPr>
  </w:style>
  <w:style w:type="character" w:customStyle="1" w:styleId="WW8Num8z2">
    <w:name w:val="WW8Num8z2"/>
    <w:rsid w:val="0063433E"/>
    <w:rPr>
      <w:rFonts w:ascii="Wingdings" w:hAnsi="Wingdings"/>
    </w:rPr>
  </w:style>
  <w:style w:type="character" w:customStyle="1" w:styleId="WW8Num9z0">
    <w:name w:val="WW8Num9z0"/>
    <w:rsid w:val="0063433E"/>
    <w:rPr>
      <w:rFonts w:ascii="Symbol" w:hAnsi="Symbol"/>
    </w:rPr>
  </w:style>
  <w:style w:type="character" w:customStyle="1" w:styleId="WW8Num9z1">
    <w:name w:val="WW8Num9z1"/>
    <w:rsid w:val="0063433E"/>
    <w:rPr>
      <w:rFonts w:ascii="Courier New" w:hAnsi="Courier New" w:cs="Courier New"/>
    </w:rPr>
  </w:style>
  <w:style w:type="character" w:customStyle="1" w:styleId="WW8Num9z2">
    <w:name w:val="WW8Num9z2"/>
    <w:rsid w:val="0063433E"/>
    <w:rPr>
      <w:rFonts w:ascii="Wingdings" w:hAnsi="Wingdings"/>
    </w:rPr>
  </w:style>
  <w:style w:type="character" w:customStyle="1" w:styleId="WW8Num11z0">
    <w:name w:val="WW8Num11z0"/>
    <w:rsid w:val="0063433E"/>
    <w:rPr>
      <w:rFonts w:ascii="Symbol" w:hAnsi="Symbol"/>
    </w:rPr>
  </w:style>
  <w:style w:type="character" w:customStyle="1" w:styleId="WW8Num11z1">
    <w:name w:val="WW8Num11z1"/>
    <w:rsid w:val="0063433E"/>
    <w:rPr>
      <w:rFonts w:ascii="Courier New" w:hAnsi="Courier New" w:cs="Courier New"/>
    </w:rPr>
  </w:style>
  <w:style w:type="character" w:customStyle="1" w:styleId="WW8Num11z2">
    <w:name w:val="WW8Num11z2"/>
    <w:rsid w:val="0063433E"/>
    <w:rPr>
      <w:rFonts w:ascii="Wingdings" w:hAnsi="Wingdings"/>
    </w:rPr>
  </w:style>
  <w:style w:type="character" w:customStyle="1" w:styleId="Domylnaczcionkaakapitu1">
    <w:name w:val="Domyślna czcionka akapitu1"/>
    <w:rsid w:val="0063433E"/>
  </w:style>
  <w:style w:type="character" w:customStyle="1" w:styleId="Znakiprzypiswkocowych">
    <w:name w:val="Znaki przypisów końcowych"/>
    <w:rsid w:val="0063433E"/>
    <w:rPr>
      <w:vertAlign w:val="superscript"/>
    </w:rPr>
  </w:style>
  <w:style w:type="character" w:styleId="Hipercze">
    <w:name w:val="Hyperlink"/>
    <w:rsid w:val="0063433E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6343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3433E"/>
    <w:pPr>
      <w:spacing w:after="120"/>
    </w:pPr>
  </w:style>
  <w:style w:type="paragraph" w:styleId="Lista">
    <w:name w:val="List"/>
    <w:basedOn w:val="Tekstpodstawowy"/>
    <w:rsid w:val="0063433E"/>
    <w:rPr>
      <w:rFonts w:cs="Tahoma"/>
    </w:rPr>
  </w:style>
  <w:style w:type="paragraph" w:customStyle="1" w:styleId="Podpis2">
    <w:name w:val="Podpis2"/>
    <w:basedOn w:val="Normalny"/>
    <w:rsid w:val="006343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433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6343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3433E"/>
    <w:pPr>
      <w:suppressLineNumbers/>
      <w:spacing w:before="120" w:after="120"/>
    </w:pPr>
    <w:rPr>
      <w:rFonts w:cs="Tahoma"/>
      <w:i/>
      <w:iCs/>
    </w:rPr>
  </w:style>
  <w:style w:type="paragraph" w:styleId="Adresnakopercie">
    <w:name w:val="envelope address"/>
    <w:basedOn w:val="Normalny"/>
    <w:rsid w:val="0063433E"/>
    <w:pPr>
      <w:ind w:left="2880"/>
    </w:pPr>
    <w:rPr>
      <w:rFonts w:ascii="Garamond" w:hAnsi="Garamond" w:cs="Arial"/>
      <w:i/>
      <w:sz w:val="32"/>
      <w:szCs w:val="32"/>
    </w:rPr>
  </w:style>
  <w:style w:type="paragraph" w:styleId="Tekstdymka">
    <w:name w:val="Balloon Text"/>
    <w:basedOn w:val="Normalny"/>
    <w:rsid w:val="006343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433E"/>
    <w:rPr>
      <w:sz w:val="20"/>
      <w:szCs w:val="20"/>
    </w:rPr>
  </w:style>
  <w:style w:type="paragraph" w:customStyle="1" w:styleId="Zawartoramki">
    <w:name w:val="Zawartość ramki"/>
    <w:basedOn w:val="Tekstpodstawowy"/>
    <w:rsid w:val="0063433E"/>
  </w:style>
  <w:style w:type="paragraph" w:styleId="Tekstprzypisudolnego">
    <w:name w:val="footnote text"/>
    <w:basedOn w:val="Normalny"/>
    <w:semiHidden/>
    <w:rsid w:val="00F16B38"/>
    <w:rPr>
      <w:sz w:val="20"/>
      <w:szCs w:val="20"/>
    </w:rPr>
  </w:style>
  <w:style w:type="character" w:styleId="Odwoanieprzypisudolnego">
    <w:name w:val="footnote reference"/>
    <w:semiHidden/>
    <w:rsid w:val="00F16B38"/>
    <w:rPr>
      <w:vertAlign w:val="superscript"/>
    </w:rPr>
  </w:style>
  <w:style w:type="character" w:customStyle="1" w:styleId="skypepnhprintcontainer">
    <w:name w:val="skype_pnh_print_container"/>
    <w:basedOn w:val="Domylnaczcionkaakapitu"/>
    <w:rsid w:val="00081434"/>
  </w:style>
  <w:style w:type="character" w:customStyle="1" w:styleId="skypepnhcontainer">
    <w:name w:val="skype_pnh_container"/>
    <w:basedOn w:val="Domylnaczcionkaakapitu"/>
    <w:rsid w:val="00081434"/>
  </w:style>
  <w:style w:type="character" w:customStyle="1" w:styleId="skypepnhmark">
    <w:name w:val="skype_pnh_mark"/>
    <w:basedOn w:val="Domylnaczcionkaakapitu"/>
    <w:rsid w:val="00081434"/>
  </w:style>
  <w:style w:type="character" w:customStyle="1" w:styleId="skypepnhleftspan">
    <w:name w:val="skype_pnh_left_span"/>
    <w:basedOn w:val="Domylnaczcionkaakapitu"/>
    <w:rsid w:val="00081434"/>
  </w:style>
  <w:style w:type="character" w:customStyle="1" w:styleId="skypepnhdropartspan">
    <w:name w:val="skype_pnh_dropart_span"/>
    <w:basedOn w:val="Domylnaczcionkaakapitu"/>
    <w:rsid w:val="00081434"/>
  </w:style>
  <w:style w:type="character" w:customStyle="1" w:styleId="skypepnhdropartflagspan">
    <w:name w:val="skype_pnh_dropart_flag_span"/>
    <w:basedOn w:val="Domylnaczcionkaakapitu"/>
    <w:rsid w:val="00081434"/>
  </w:style>
  <w:style w:type="character" w:customStyle="1" w:styleId="skypepnhtextspan">
    <w:name w:val="skype_pnh_text_span"/>
    <w:basedOn w:val="Domylnaczcionkaakapitu"/>
    <w:rsid w:val="00081434"/>
  </w:style>
  <w:style w:type="character" w:customStyle="1" w:styleId="skypepnhrightspan">
    <w:name w:val="skype_pnh_right_span"/>
    <w:basedOn w:val="Domylnaczcionkaakapitu"/>
    <w:rsid w:val="00081434"/>
  </w:style>
  <w:style w:type="character" w:styleId="Pogrubienie">
    <w:name w:val="Strong"/>
    <w:qFormat/>
    <w:rsid w:val="0064143D"/>
    <w:rPr>
      <w:b/>
      <w:bCs/>
    </w:rPr>
  </w:style>
  <w:style w:type="paragraph" w:customStyle="1" w:styleId="msolistparagraph0">
    <w:name w:val="msolistparagraph"/>
    <w:basedOn w:val="Normalny"/>
    <w:rsid w:val="0064143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qFormat/>
    <w:rsid w:val="0064143D"/>
    <w:rPr>
      <w:i/>
      <w:iCs/>
    </w:rPr>
  </w:style>
  <w:style w:type="paragraph" w:customStyle="1" w:styleId="msolistparagraphcxspmiddle">
    <w:name w:val="msolistparagraphcxspmiddle"/>
    <w:basedOn w:val="Normalny"/>
    <w:rsid w:val="0064143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r5.edu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bmosir.neh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nr5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ir.x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MENiS</Company>
  <LinksUpToDate>false</LinksUpToDate>
  <CharactersWithSpaces>4681</CharactersWithSpaces>
  <SharedDoc>false</SharedDoc>
  <HLinks>
    <vt:vector size="24" baseType="variant"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http://www.kbmosir.neh.pl/</vt:lpwstr>
      </vt:variant>
      <vt:variant>
        <vt:lpwstr/>
      </vt:variant>
      <vt:variant>
        <vt:i4>4522073</vt:i4>
      </vt:variant>
      <vt:variant>
        <vt:i4>6</vt:i4>
      </vt:variant>
      <vt:variant>
        <vt:i4>0</vt:i4>
      </vt:variant>
      <vt:variant>
        <vt:i4>5</vt:i4>
      </vt:variant>
      <vt:variant>
        <vt:lpwstr>http://www.zsnr5.edu.pl/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http://www.mosir.xm.pl/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http://www.zsnr5.edu.pl/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komp2</dc:creator>
  <cp:lastModifiedBy>Grzegorz</cp:lastModifiedBy>
  <cp:revision>2</cp:revision>
  <cp:lastPrinted>2015-10-22T07:35:00Z</cp:lastPrinted>
  <dcterms:created xsi:type="dcterms:W3CDTF">2016-10-27T06:52:00Z</dcterms:created>
  <dcterms:modified xsi:type="dcterms:W3CDTF">2016-10-27T06:52:00Z</dcterms:modified>
</cp:coreProperties>
</file>